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7" w:rsidRPr="00BC76FA" w:rsidRDefault="00A45FF7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  <w:bookmarkStart w:id="0" w:name="_Hlk126228876"/>
      <w:r w:rsidRPr="00BC76FA">
        <w:rPr>
          <w:bCs/>
          <w:iCs/>
          <w:color w:val="000000"/>
          <w:lang w:eastAsia="ru-RU"/>
        </w:rPr>
        <w:t xml:space="preserve">Приложение </w:t>
      </w:r>
      <w:r w:rsidR="00BC76FA">
        <w:rPr>
          <w:bCs/>
          <w:iCs/>
          <w:color w:val="000000"/>
          <w:lang w:eastAsia="ru-RU"/>
        </w:rPr>
        <w:t xml:space="preserve">№ </w:t>
      </w:r>
      <w:r w:rsidRPr="00BC76FA">
        <w:rPr>
          <w:bCs/>
          <w:iCs/>
          <w:color w:val="000000"/>
          <w:lang w:eastAsia="ru-RU"/>
        </w:rPr>
        <w:t>1</w:t>
      </w:r>
    </w:p>
    <w:p w:rsidR="00A45FF7" w:rsidRPr="00BC76FA" w:rsidRDefault="00A45FF7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C76FA">
        <w:rPr>
          <w:bCs/>
          <w:iCs/>
          <w:color w:val="000000"/>
          <w:lang w:eastAsia="ru-RU"/>
        </w:rPr>
        <w:t xml:space="preserve">к приказу </w:t>
      </w:r>
      <w:r w:rsidR="001122F8" w:rsidRPr="00BC76FA">
        <w:rPr>
          <w:bCs/>
          <w:iCs/>
          <w:color w:val="000000"/>
          <w:lang w:eastAsia="ru-RU"/>
        </w:rPr>
        <w:t>управления образования</w:t>
      </w:r>
    </w:p>
    <w:p w:rsidR="001122F8" w:rsidRPr="00BC76FA" w:rsidRDefault="001122F8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C76FA">
        <w:rPr>
          <w:bCs/>
          <w:iCs/>
          <w:color w:val="000000"/>
          <w:lang w:eastAsia="ru-RU"/>
        </w:rPr>
        <w:t>администрации города Чебоксары</w:t>
      </w:r>
    </w:p>
    <w:p w:rsidR="00A45FF7" w:rsidRPr="00BC76FA" w:rsidRDefault="00A45FF7" w:rsidP="00A45FF7">
      <w:pPr>
        <w:shd w:val="clear" w:color="auto" w:fill="FFFFFF"/>
        <w:jc w:val="right"/>
        <w:rPr>
          <w:b/>
          <w:bCs/>
          <w:iCs/>
          <w:color w:val="000000"/>
          <w:lang w:eastAsia="ru-RU"/>
        </w:rPr>
      </w:pPr>
      <w:r w:rsidRPr="00BC76FA">
        <w:rPr>
          <w:bCs/>
          <w:iCs/>
          <w:color w:val="000000"/>
          <w:lang w:eastAsia="ru-RU"/>
        </w:rPr>
        <w:t xml:space="preserve">от </w:t>
      </w:r>
      <w:r w:rsidR="006B0C62" w:rsidRPr="00BC76FA">
        <w:rPr>
          <w:bCs/>
          <w:iCs/>
          <w:color w:val="000000"/>
          <w:lang w:eastAsia="ru-RU"/>
        </w:rPr>
        <w:t>08</w:t>
      </w:r>
      <w:r w:rsidRPr="00BC76FA">
        <w:rPr>
          <w:bCs/>
          <w:iCs/>
          <w:color w:val="000000"/>
          <w:lang w:eastAsia="ru-RU"/>
        </w:rPr>
        <w:t>.0</w:t>
      </w:r>
      <w:r w:rsidR="006B0C62" w:rsidRPr="00BC76FA">
        <w:rPr>
          <w:bCs/>
          <w:iCs/>
          <w:color w:val="000000"/>
          <w:lang w:eastAsia="ru-RU"/>
        </w:rPr>
        <w:t>2</w:t>
      </w:r>
      <w:r w:rsidRPr="00BC76FA">
        <w:rPr>
          <w:bCs/>
          <w:iCs/>
          <w:color w:val="000000"/>
          <w:lang w:eastAsia="ru-RU"/>
        </w:rPr>
        <w:t>.202</w:t>
      </w:r>
      <w:r w:rsidR="006B0C62" w:rsidRPr="00BC76FA">
        <w:rPr>
          <w:bCs/>
          <w:iCs/>
          <w:color w:val="000000"/>
          <w:lang w:eastAsia="ru-RU"/>
        </w:rPr>
        <w:t>3</w:t>
      </w:r>
      <w:r w:rsidRPr="00BC76FA">
        <w:rPr>
          <w:bCs/>
          <w:iCs/>
          <w:color w:val="000000"/>
          <w:lang w:eastAsia="ru-RU"/>
        </w:rPr>
        <w:t xml:space="preserve"> №</w:t>
      </w:r>
      <w:r w:rsidR="00BC76FA">
        <w:rPr>
          <w:bCs/>
          <w:iCs/>
          <w:color w:val="000000"/>
          <w:lang w:eastAsia="ru-RU"/>
        </w:rPr>
        <w:t xml:space="preserve"> </w:t>
      </w:r>
      <w:r w:rsidR="006B0C62" w:rsidRPr="00BC76FA">
        <w:rPr>
          <w:bCs/>
          <w:iCs/>
          <w:color w:val="000000"/>
          <w:lang w:eastAsia="ru-RU"/>
        </w:rPr>
        <w:t>59</w:t>
      </w:r>
      <w:r w:rsidRPr="00BC76FA">
        <w:rPr>
          <w:bCs/>
          <w:iCs/>
          <w:color w:val="000000"/>
          <w:lang w:eastAsia="ru-RU"/>
        </w:rPr>
        <w:t xml:space="preserve"> </w:t>
      </w:r>
      <w:bookmarkEnd w:id="0"/>
    </w:p>
    <w:p w:rsidR="00A45FF7" w:rsidRDefault="00A45FF7" w:rsidP="005C7F15">
      <w:pPr>
        <w:ind w:left="360"/>
        <w:jc w:val="center"/>
        <w:rPr>
          <w:b/>
          <w:sz w:val="28"/>
          <w:szCs w:val="28"/>
        </w:rPr>
      </w:pPr>
    </w:p>
    <w:p w:rsidR="005C7F15" w:rsidRDefault="005C7F15" w:rsidP="005C7F1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97168" w:rsidRDefault="00D143C8" w:rsidP="005C7F1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7F15">
        <w:rPr>
          <w:b/>
          <w:sz w:val="28"/>
          <w:szCs w:val="28"/>
        </w:rPr>
        <w:t xml:space="preserve"> </w:t>
      </w:r>
      <w:bookmarkStart w:id="1" w:name="_Hlk98495331"/>
      <w:r w:rsidR="005C7F15">
        <w:rPr>
          <w:b/>
          <w:sz w:val="28"/>
          <w:szCs w:val="28"/>
        </w:rPr>
        <w:t>городск</w:t>
      </w:r>
      <w:r>
        <w:rPr>
          <w:b/>
          <w:sz w:val="28"/>
          <w:szCs w:val="28"/>
        </w:rPr>
        <w:t xml:space="preserve">ом фестивале театральных коллективов </w:t>
      </w:r>
    </w:p>
    <w:p w:rsidR="005C7F15" w:rsidRDefault="00D143C8" w:rsidP="005C7F1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«Театральная весна – 202</w:t>
      </w:r>
      <w:r w:rsidR="00304E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  <w:r w:rsidR="00022229">
        <w:rPr>
          <w:b/>
          <w:sz w:val="28"/>
          <w:szCs w:val="28"/>
        </w:rPr>
        <w:t xml:space="preserve"> среди образовательных организаций города Чебоксары</w:t>
      </w:r>
    </w:p>
    <w:bookmarkEnd w:id="1"/>
    <w:p w:rsidR="005C7F15" w:rsidRDefault="005C7F15" w:rsidP="005C7F15">
      <w:pPr>
        <w:ind w:left="360"/>
        <w:jc w:val="center"/>
        <w:rPr>
          <w:b/>
          <w:sz w:val="28"/>
          <w:szCs w:val="28"/>
        </w:rPr>
      </w:pPr>
    </w:p>
    <w:p w:rsidR="005C7F15" w:rsidRDefault="005C7F15" w:rsidP="005C7F15">
      <w:pPr>
        <w:tabs>
          <w:tab w:val="left" w:pos="283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Общее положение</w:t>
      </w:r>
    </w:p>
    <w:p w:rsidR="00304E34" w:rsidRDefault="00304E34" w:rsidP="005C7F15">
      <w:pPr>
        <w:tabs>
          <w:tab w:val="left" w:pos="2835"/>
        </w:tabs>
        <w:ind w:left="360"/>
        <w:jc w:val="center"/>
        <w:rPr>
          <w:b/>
          <w:sz w:val="28"/>
          <w:szCs w:val="28"/>
        </w:rPr>
      </w:pPr>
    </w:p>
    <w:p w:rsidR="00304E34" w:rsidRPr="00304E34" w:rsidRDefault="00304E34" w:rsidP="001C21B8">
      <w:pPr>
        <w:tabs>
          <w:tab w:val="left" w:pos="2835"/>
        </w:tabs>
        <w:ind w:firstLine="709"/>
        <w:jc w:val="both"/>
        <w:rPr>
          <w:bCs/>
          <w:sz w:val="28"/>
          <w:szCs w:val="28"/>
        </w:rPr>
      </w:pPr>
      <w:r w:rsidRPr="00304E34">
        <w:rPr>
          <w:bCs/>
          <w:sz w:val="28"/>
          <w:szCs w:val="28"/>
        </w:rPr>
        <w:t xml:space="preserve">1.1. Настоящее положение утверждает порядок организации и проведения театрального фестиваля «Театральная весна - 2023» (далее –Фестиваль). </w:t>
      </w:r>
    </w:p>
    <w:p w:rsidR="00C65009" w:rsidRDefault="00304E34" w:rsidP="001C21B8">
      <w:pPr>
        <w:tabs>
          <w:tab w:val="left" w:pos="2835"/>
        </w:tabs>
        <w:ind w:firstLine="709"/>
        <w:jc w:val="both"/>
        <w:rPr>
          <w:sz w:val="28"/>
          <w:szCs w:val="28"/>
        </w:rPr>
      </w:pPr>
      <w:r w:rsidRPr="00304E34">
        <w:rPr>
          <w:bCs/>
          <w:sz w:val="28"/>
          <w:szCs w:val="28"/>
        </w:rPr>
        <w:t xml:space="preserve">1.2. Фестиваль проводится в рамках мероприятий, посвященных Году </w:t>
      </w:r>
      <w:r w:rsidRPr="00304E34">
        <w:rPr>
          <w:bCs/>
          <w:color w:val="000000"/>
          <w:sz w:val="28"/>
          <w:szCs w:val="28"/>
        </w:rPr>
        <w:t>счастливого детства</w:t>
      </w:r>
      <w:r>
        <w:rPr>
          <w:bCs/>
          <w:color w:val="000000"/>
          <w:sz w:val="28"/>
          <w:szCs w:val="28"/>
        </w:rPr>
        <w:t xml:space="preserve"> и </w:t>
      </w:r>
      <w:r w:rsidR="00C65009" w:rsidRPr="00304E34">
        <w:rPr>
          <w:bCs/>
          <w:sz w:val="28"/>
          <w:szCs w:val="28"/>
        </w:rPr>
        <w:t xml:space="preserve">на основании приказа </w:t>
      </w:r>
      <w:r w:rsidR="001122F8">
        <w:rPr>
          <w:bCs/>
          <w:sz w:val="28"/>
          <w:szCs w:val="28"/>
        </w:rPr>
        <w:t>управления образования администрации города Чебоксары.</w:t>
      </w:r>
    </w:p>
    <w:p w:rsidR="005C7F15" w:rsidRDefault="005C7F15" w:rsidP="005C7F15">
      <w:pPr>
        <w:jc w:val="both"/>
        <w:rPr>
          <w:sz w:val="28"/>
          <w:szCs w:val="28"/>
        </w:rPr>
      </w:pPr>
    </w:p>
    <w:p w:rsidR="005C7F15" w:rsidRDefault="005C7F15" w:rsidP="005C7F15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Фестиваля</w:t>
      </w:r>
    </w:p>
    <w:p w:rsidR="00C64480" w:rsidRDefault="00C64480" w:rsidP="005C7F15">
      <w:pPr>
        <w:tabs>
          <w:tab w:val="left" w:pos="3686"/>
        </w:tabs>
        <w:jc w:val="center"/>
        <w:rPr>
          <w:b/>
          <w:sz w:val="28"/>
          <w:szCs w:val="28"/>
        </w:rPr>
      </w:pPr>
    </w:p>
    <w:p w:rsidR="00304E34" w:rsidRDefault="005C7F15" w:rsidP="001C21B8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Цель:</w:t>
      </w:r>
      <w:r w:rsidR="00C65009">
        <w:rPr>
          <w:sz w:val="28"/>
          <w:szCs w:val="28"/>
        </w:rPr>
        <w:t xml:space="preserve"> </w:t>
      </w:r>
      <w:bookmarkStart w:id="2" w:name="_Hlk98495410"/>
      <w:r w:rsidR="00304E34" w:rsidRPr="00304E34">
        <w:rPr>
          <w:sz w:val="28"/>
          <w:szCs w:val="28"/>
        </w:rPr>
        <w:t>создание среды для самореализации</w:t>
      </w:r>
      <w:r w:rsidR="00304E34">
        <w:rPr>
          <w:sz w:val="28"/>
          <w:szCs w:val="28"/>
        </w:rPr>
        <w:t xml:space="preserve"> </w:t>
      </w:r>
      <w:r w:rsidR="00304E34" w:rsidRPr="00304E34">
        <w:rPr>
          <w:sz w:val="28"/>
          <w:szCs w:val="28"/>
        </w:rPr>
        <w:t>детей средствами театрального творчества, содействие развитию творческих</w:t>
      </w:r>
      <w:r w:rsidR="00304E34">
        <w:rPr>
          <w:sz w:val="28"/>
          <w:szCs w:val="28"/>
        </w:rPr>
        <w:t xml:space="preserve"> </w:t>
      </w:r>
      <w:r w:rsidR="00304E34" w:rsidRPr="00304E34">
        <w:rPr>
          <w:sz w:val="28"/>
          <w:szCs w:val="28"/>
        </w:rPr>
        <w:t xml:space="preserve">способностей </w:t>
      </w:r>
      <w:r w:rsidR="001C21B8">
        <w:rPr>
          <w:sz w:val="28"/>
          <w:szCs w:val="28"/>
        </w:rPr>
        <w:t>обучающихся</w:t>
      </w:r>
      <w:r w:rsidR="00304E34" w:rsidRPr="00304E34">
        <w:rPr>
          <w:sz w:val="28"/>
          <w:szCs w:val="28"/>
        </w:rPr>
        <w:t>, формирование основ духовно-нравственной</w:t>
      </w:r>
      <w:r w:rsidR="00304E34">
        <w:rPr>
          <w:sz w:val="28"/>
          <w:szCs w:val="28"/>
        </w:rPr>
        <w:t xml:space="preserve"> </w:t>
      </w:r>
      <w:r w:rsidR="00304E34" w:rsidRPr="00304E34">
        <w:rPr>
          <w:sz w:val="28"/>
          <w:szCs w:val="28"/>
        </w:rPr>
        <w:t>культуры</w:t>
      </w:r>
      <w:r w:rsidR="00304E34">
        <w:rPr>
          <w:sz w:val="28"/>
          <w:szCs w:val="28"/>
        </w:rPr>
        <w:t>.</w:t>
      </w:r>
    </w:p>
    <w:p w:rsidR="00304E34" w:rsidRPr="00304E34" w:rsidRDefault="00304E34" w:rsidP="001C21B8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304E34">
        <w:rPr>
          <w:sz w:val="28"/>
          <w:szCs w:val="28"/>
        </w:rPr>
        <w:t>2.2. Задачи Фестиваля:</w:t>
      </w:r>
    </w:p>
    <w:p w:rsidR="00304E34" w:rsidRPr="00304E34" w:rsidRDefault="00304E34" w:rsidP="001C21B8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4E34">
        <w:rPr>
          <w:sz w:val="28"/>
          <w:szCs w:val="28"/>
        </w:rPr>
        <w:t xml:space="preserve"> выявлять и содействовать развитию творческого потенциала</w:t>
      </w:r>
      <w:r>
        <w:rPr>
          <w:sz w:val="28"/>
          <w:szCs w:val="28"/>
        </w:rPr>
        <w:t xml:space="preserve"> </w:t>
      </w:r>
      <w:r w:rsidRPr="00304E34">
        <w:rPr>
          <w:sz w:val="28"/>
          <w:szCs w:val="28"/>
        </w:rPr>
        <w:t>обучающихся;</w:t>
      </w:r>
    </w:p>
    <w:p w:rsidR="00304E34" w:rsidRPr="00304E34" w:rsidRDefault="00304E34" w:rsidP="001C21B8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4E34">
        <w:rPr>
          <w:sz w:val="28"/>
          <w:szCs w:val="28"/>
        </w:rPr>
        <w:t xml:space="preserve"> содействовать художественно-эстетическому и нравственному</w:t>
      </w:r>
      <w:r>
        <w:rPr>
          <w:sz w:val="28"/>
          <w:szCs w:val="28"/>
        </w:rPr>
        <w:t xml:space="preserve"> </w:t>
      </w:r>
      <w:r w:rsidRPr="00304E34">
        <w:rPr>
          <w:sz w:val="28"/>
          <w:szCs w:val="28"/>
        </w:rPr>
        <w:t>воспитанию обучающихся</w:t>
      </w:r>
      <w:r w:rsidR="001C21B8">
        <w:rPr>
          <w:sz w:val="28"/>
          <w:szCs w:val="28"/>
        </w:rPr>
        <w:t>,</w:t>
      </w:r>
      <w:r w:rsidR="001C21B8" w:rsidRPr="001C21B8">
        <w:rPr>
          <w:sz w:val="28"/>
          <w:szCs w:val="28"/>
        </w:rPr>
        <w:t xml:space="preserve"> </w:t>
      </w:r>
      <w:r w:rsidR="001C21B8" w:rsidRPr="00BA48AA">
        <w:rPr>
          <w:sz w:val="28"/>
          <w:szCs w:val="28"/>
        </w:rPr>
        <w:t>бережно</w:t>
      </w:r>
      <w:r w:rsidR="001C21B8">
        <w:rPr>
          <w:sz w:val="28"/>
          <w:szCs w:val="28"/>
        </w:rPr>
        <w:t>му</w:t>
      </w:r>
      <w:r w:rsidR="001C21B8" w:rsidRPr="00BA48AA">
        <w:rPr>
          <w:sz w:val="28"/>
          <w:szCs w:val="28"/>
        </w:rPr>
        <w:t xml:space="preserve"> отношени</w:t>
      </w:r>
      <w:r w:rsidR="001C21B8">
        <w:rPr>
          <w:sz w:val="28"/>
          <w:szCs w:val="28"/>
        </w:rPr>
        <w:t>ю</w:t>
      </w:r>
      <w:r w:rsidR="001C21B8" w:rsidRPr="00BA48AA">
        <w:rPr>
          <w:sz w:val="28"/>
          <w:szCs w:val="28"/>
        </w:rPr>
        <w:t xml:space="preserve"> к творческому наследию предков</w:t>
      </w:r>
      <w:r w:rsidRPr="00304E34">
        <w:rPr>
          <w:sz w:val="28"/>
          <w:szCs w:val="28"/>
        </w:rPr>
        <w:t>;</w:t>
      </w:r>
    </w:p>
    <w:p w:rsidR="00304E34" w:rsidRPr="00304E34" w:rsidRDefault="00304E34" w:rsidP="001C21B8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4E34">
        <w:rPr>
          <w:sz w:val="28"/>
          <w:szCs w:val="28"/>
        </w:rPr>
        <w:t xml:space="preserve"> приобщать к театральному искусству, культурным</w:t>
      </w:r>
      <w:r>
        <w:rPr>
          <w:sz w:val="28"/>
          <w:szCs w:val="28"/>
        </w:rPr>
        <w:t xml:space="preserve"> </w:t>
      </w:r>
      <w:r w:rsidRPr="00304E34">
        <w:rPr>
          <w:sz w:val="28"/>
          <w:szCs w:val="28"/>
        </w:rPr>
        <w:t>ценностям, прививать интерес к театральному искусству;</w:t>
      </w:r>
    </w:p>
    <w:p w:rsidR="00304E34" w:rsidRPr="00304E34" w:rsidRDefault="00304E34" w:rsidP="001C21B8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4E34">
        <w:rPr>
          <w:sz w:val="28"/>
          <w:szCs w:val="28"/>
        </w:rPr>
        <w:t xml:space="preserve"> создавать эстетически организованную среду для сплочения </w:t>
      </w:r>
      <w:r>
        <w:rPr>
          <w:sz w:val="28"/>
          <w:szCs w:val="28"/>
        </w:rPr>
        <w:t xml:space="preserve">детского </w:t>
      </w:r>
      <w:r w:rsidRPr="00304E34">
        <w:rPr>
          <w:sz w:val="28"/>
          <w:szCs w:val="28"/>
        </w:rPr>
        <w:t>коллектива,</w:t>
      </w:r>
      <w:r>
        <w:rPr>
          <w:sz w:val="28"/>
          <w:szCs w:val="28"/>
        </w:rPr>
        <w:t xml:space="preserve"> </w:t>
      </w:r>
      <w:r w:rsidRPr="00304E34">
        <w:rPr>
          <w:sz w:val="28"/>
          <w:szCs w:val="28"/>
        </w:rPr>
        <w:t>создание дружеской обстановки;</w:t>
      </w:r>
    </w:p>
    <w:p w:rsidR="00304E34" w:rsidRPr="00304E34" w:rsidRDefault="00304E34" w:rsidP="001C21B8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4E34">
        <w:rPr>
          <w:sz w:val="28"/>
          <w:szCs w:val="28"/>
        </w:rPr>
        <w:t xml:space="preserve"> формировать интерес к чтению литературных произведений разных</w:t>
      </w:r>
      <w:r>
        <w:rPr>
          <w:sz w:val="28"/>
          <w:szCs w:val="28"/>
        </w:rPr>
        <w:t xml:space="preserve"> </w:t>
      </w:r>
      <w:r w:rsidRPr="00304E34">
        <w:rPr>
          <w:sz w:val="28"/>
          <w:szCs w:val="28"/>
        </w:rPr>
        <w:t>жанров;</w:t>
      </w:r>
    </w:p>
    <w:p w:rsidR="001C21B8" w:rsidRDefault="001C21B8" w:rsidP="001C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1B8">
        <w:rPr>
          <w:sz w:val="28"/>
          <w:szCs w:val="28"/>
        </w:rPr>
        <w:t>повыш</w:t>
      </w:r>
      <w:r>
        <w:rPr>
          <w:sz w:val="28"/>
          <w:szCs w:val="28"/>
        </w:rPr>
        <w:t>ать</w:t>
      </w:r>
      <w:r w:rsidRPr="001C21B8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е</w:t>
      </w:r>
      <w:r w:rsidRPr="001C21B8">
        <w:rPr>
          <w:sz w:val="28"/>
          <w:szCs w:val="28"/>
        </w:rPr>
        <w:t xml:space="preserve"> мастерств</w:t>
      </w:r>
      <w:r>
        <w:rPr>
          <w:sz w:val="28"/>
          <w:szCs w:val="28"/>
        </w:rPr>
        <w:t>о</w:t>
      </w:r>
      <w:r w:rsidRPr="001C21B8">
        <w:rPr>
          <w:sz w:val="28"/>
          <w:szCs w:val="28"/>
        </w:rPr>
        <w:t xml:space="preserve"> и творчеств</w:t>
      </w:r>
      <w:r>
        <w:rPr>
          <w:sz w:val="28"/>
          <w:szCs w:val="28"/>
        </w:rPr>
        <w:t>о</w:t>
      </w:r>
      <w:r w:rsidRPr="001C21B8">
        <w:rPr>
          <w:sz w:val="28"/>
          <w:szCs w:val="28"/>
        </w:rPr>
        <w:t xml:space="preserve"> специалистов </w:t>
      </w:r>
      <w:r w:rsidR="001122F8">
        <w:rPr>
          <w:sz w:val="28"/>
          <w:szCs w:val="28"/>
        </w:rPr>
        <w:t>образовательных организаций</w:t>
      </w:r>
      <w:r w:rsidRPr="001C21B8">
        <w:rPr>
          <w:sz w:val="28"/>
          <w:szCs w:val="28"/>
        </w:rPr>
        <w:t xml:space="preserve"> по созданию условий для развития творческой активности детей в театрализованной деятельности.</w:t>
      </w:r>
    </w:p>
    <w:p w:rsidR="001C21B8" w:rsidRDefault="001C21B8" w:rsidP="001C21B8">
      <w:pPr>
        <w:jc w:val="both"/>
        <w:rPr>
          <w:sz w:val="28"/>
          <w:szCs w:val="28"/>
        </w:rPr>
      </w:pPr>
    </w:p>
    <w:bookmarkEnd w:id="2"/>
    <w:p w:rsidR="005C7F15" w:rsidRDefault="005C7F15" w:rsidP="005C7F15">
      <w:pPr>
        <w:tabs>
          <w:tab w:val="left" w:pos="180"/>
          <w:tab w:val="left" w:pos="3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проведения Фестиваля</w:t>
      </w:r>
    </w:p>
    <w:p w:rsidR="001C21B8" w:rsidRDefault="001C21B8" w:rsidP="005C7F15">
      <w:pPr>
        <w:tabs>
          <w:tab w:val="left" w:pos="180"/>
          <w:tab w:val="left" w:pos="360"/>
          <w:tab w:val="center" w:pos="4677"/>
        </w:tabs>
        <w:jc w:val="center"/>
        <w:rPr>
          <w:b/>
          <w:sz w:val="28"/>
          <w:szCs w:val="28"/>
        </w:rPr>
      </w:pPr>
    </w:p>
    <w:p w:rsidR="005C7F15" w:rsidRDefault="005C7F15" w:rsidP="001C21B8">
      <w:pPr>
        <w:tabs>
          <w:tab w:val="left" w:pos="180"/>
          <w:tab w:val="left" w:pos="360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Участниками Фестиваля являются</w:t>
      </w:r>
      <w:r w:rsidR="008C428C" w:rsidRPr="008C428C">
        <w:t xml:space="preserve"> </w:t>
      </w:r>
      <w:r w:rsidR="008C428C" w:rsidRPr="008C428C">
        <w:rPr>
          <w:sz w:val="28"/>
          <w:szCs w:val="28"/>
        </w:rPr>
        <w:t>детские театральные коллективы</w:t>
      </w:r>
      <w:r w:rsidR="00022229">
        <w:rPr>
          <w:sz w:val="28"/>
          <w:szCs w:val="28"/>
        </w:rPr>
        <w:t xml:space="preserve">, в состав которых могут войти: </w:t>
      </w:r>
      <w:r>
        <w:rPr>
          <w:sz w:val="28"/>
          <w:szCs w:val="28"/>
        </w:rPr>
        <w:t xml:space="preserve">дети дошкольного возраста, </w:t>
      </w:r>
      <w:r w:rsidR="001C21B8">
        <w:rPr>
          <w:sz w:val="28"/>
          <w:szCs w:val="28"/>
        </w:rPr>
        <w:t xml:space="preserve">посещающие муниципальные дошкольные образовательные учреждения </w:t>
      </w:r>
      <w:r w:rsidR="001C21B8">
        <w:rPr>
          <w:sz w:val="28"/>
          <w:szCs w:val="28"/>
        </w:rPr>
        <w:lastRenderedPageBreak/>
        <w:t>города Чебоксары</w:t>
      </w:r>
      <w:r w:rsidR="00022229">
        <w:rPr>
          <w:sz w:val="28"/>
          <w:szCs w:val="28"/>
        </w:rPr>
        <w:t>,</w:t>
      </w:r>
      <w:r w:rsidR="008C428C">
        <w:rPr>
          <w:sz w:val="28"/>
          <w:szCs w:val="28"/>
        </w:rPr>
        <w:t xml:space="preserve"> </w:t>
      </w:r>
      <w:r w:rsidR="001C21B8" w:rsidRPr="001122F8">
        <w:rPr>
          <w:sz w:val="28"/>
          <w:szCs w:val="28"/>
        </w:rPr>
        <w:t xml:space="preserve">обучающиеся образовательных школ, </w:t>
      </w:r>
      <w:r w:rsidRPr="001122F8">
        <w:rPr>
          <w:sz w:val="28"/>
          <w:szCs w:val="28"/>
        </w:rPr>
        <w:t>педагоги</w:t>
      </w:r>
      <w:r w:rsidR="00022229">
        <w:rPr>
          <w:sz w:val="28"/>
          <w:szCs w:val="28"/>
        </w:rPr>
        <w:t xml:space="preserve"> и родители.</w:t>
      </w:r>
    </w:p>
    <w:p w:rsidR="005C7F15" w:rsidRDefault="005C7F15" w:rsidP="001C21B8">
      <w:pPr>
        <w:tabs>
          <w:tab w:val="left" w:pos="180"/>
          <w:tab w:val="left" w:pos="360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Детские театральные коллективы в течение Фестиваля сопровождаются педагогами. </w:t>
      </w:r>
    </w:p>
    <w:p w:rsidR="005C7F15" w:rsidRDefault="005C7F15" w:rsidP="001C21B8">
      <w:pPr>
        <w:tabs>
          <w:tab w:val="left" w:pos="180"/>
          <w:tab w:val="left" w:pos="360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состав театрального коллектива могут входить не более 2</w:t>
      </w:r>
      <w:r w:rsidR="00022229">
        <w:rPr>
          <w:sz w:val="28"/>
          <w:szCs w:val="28"/>
        </w:rPr>
        <w:t>-3</w:t>
      </w:r>
      <w:r>
        <w:rPr>
          <w:sz w:val="28"/>
          <w:szCs w:val="28"/>
        </w:rPr>
        <w:t xml:space="preserve"> взрослых.</w:t>
      </w:r>
    </w:p>
    <w:p w:rsidR="005C7F15" w:rsidRPr="001122F8" w:rsidRDefault="005C7F15" w:rsidP="001C21B8">
      <w:pPr>
        <w:tabs>
          <w:tab w:val="left" w:pos="180"/>
          <w:tab w:val="left" w:pos="360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Фестивале принимают участие </w:t>
      </w:r>
      <w:r w:rsidR="00C727FF" w:rsidRPr="001122F8">
        <w:rPr>
          <w:sz w:val="28"/>
          <w:szCs w:val="28"/>
        </w:rPr>
        <w:t>образовательные организации</w:t>
      </w:r>
      <w:r w:rsidRPr="001122F8">
        <w:rPr>
          <w:sz w:val="28"/>
          <w:szCs w:val="28"/>
        </w:rPr>
        <w:t xml:space="preserve"> города Чебоксары</w:t>
      </w:r>
      <w:r w:rsidR="006D503C" w:rsidRPr="001122F8">
        <w:rPr>
          <w:sz w:val="28"/>
          <w:szCs w:val="28"/>
        </w:rPr>
        <w:t xml:space="preserve"> (примечание: </w:t>
      </w:r>
      <w:r w:rsidR="00022229">
        <w:rPr>
          <w:sz w:val="28"/>
          <w:szCs w:val="28"/>
        </w:rPr>
        <w:t xml:space="preserve">1 </w:t>
      </w:r>
      <w:r w:rsidR="00685D7F" w:rsidRPr="001122F8">
        <w:rPr>
          <w:sz w:val="28"/>
          <w:szCs w:val="28"/>
        </w:rPr>
        <w:t>театрализованн</w:t>
      </w:r>
      <w:r w:rsidR="00022229">
        <w:rPr>
          <w:sz w:val="28"/>
          <w:szCs w:val="28"/>
        </w:rPr>
        <w:t>ое</w:t>
      </w:r>
      <w:r w:rsidR="00685D7F" w:rsidRPr="001122F8">
        <w:rPr>
          <w:sz w:val="28"/>
          <w:szCs w:val="28"/>
        </w:rPr>
        <w:t xml:space="preserve"> </w:t>
      </w:r>
      <w:r w:rsidR="00B62222" w:rsidRPr="001122F8">
        <w:rPr>
          <w:sz w:val="28"/>
          <w:szCs w:val="28"/>
        </w:rPr>
        <w:t>представлени</w:t>
      </w:r>
      <w:r w:rsidR="00022229">
        <w:rPr>
          <w:sz w:val="28"/>
          <w:szCs w:val="28"/>
        </w:rPr>
        <w:t>е</w:t>
      </w:r>
      <w:r w:rsidR="00B62222" w:rsidRPr="001122F8">
        <w:rPr>
          <w:sz w:val="28"/>
          <w:szCs w:val="28"/>
        </w:rPr>
        <w:t xml:space="preserve"> от одного </w:t>
      </w:r>
      <w:r w:rsidR="00C727FF" w:rsidRPr="001122F8">
        <w:rPr>
          <w:sz w:val="28"/>
          <w:szCs w:val="28"/>
        </w:rPr>
        <w:t>театрального коллектива</w:t>
      </w:r>
      <w:r w:rsidR="00022229">
        <w:rPr>
          <w:sz w:val="28"/>
          <w:szCs w:val="28"/>
        </w:rPr>
        <w:t>)</w:t>
      </w:r>
      <w:r w:rsidR="001122F8" w:rsidRPr="001122F8">
        <w:rPr>
          <w:sz w:val="28"/>
          <w:szCs w:val="28"/>
        </w:rPr>
        <w:t>.</w:t>
      </w:r>
    </w:p>
    <w:p w:rsidR="008C428C" w:rsidRDefault="008C428C" w:rsidP="008C428C">
      <w:pPr>
        <w:widowControl w:val="0"/>
        <w:shd w:val="clear" w:color="auto" w:fill="FFFFFF"/>
        <w:tabs>
          <w:tab w:val="left" w:pos="358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1122F8">
        <w:rPr>
          <w:color w:val="000000"/>
          <w:sz w:val="28"/>
          <w:szCs w:val="28"/>
        </w:rPr>
        <w:t>3.5. На фестивал</w:t>
      </w:r>
      <w:r w:rsidR="00022229">
        <w:rPr>
          <w:color w:val="000000"/>
          <w:sz w:val="28"/>
          <w:szCs w:val="28"/>
        </w:rPr>
        <w:t>ь</w:t>
      </w:r>
      <w:r w:rsidRPr="001122F8">
        <w:rPr>
          <w:color w:val="000000"/>
          <w:sz w:val="28"/>
          <w:szCs w:val="28"/>
        </w:rPr>
        <w:t xml:space="preserve"> представляются фольклорные и этнографические сказки народов России, авторские произведения писателей для детей</w:t>
      </w:r>
      <w:r w:rsidR="001122F8" w:rsidRPr="001122F8">
        <w:rPr>
          <w:color w:val="000000"/>
          <w:sz w:val="28"/>
          <w:szCs w:val="28"/>
        </w:rPr>
        <w:t>.</w:t>
      </w:r>
    </w:p>
    <w:p w:rsidR="008C428C" w:rsidRDefault="008C428C" w:rsidP="008C428C">
      <w:pPr>
        <w:widowControl w:val="0"/>
        <w:shd w:val="clear" w:color="auto" w:fill="FFFFFF"/>
        <w:tabs>
          <w:tab w:val="left" w:pos="358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На фестивале приветствуются разножанровые (драматические, музыкальные, кукольные ростовые, театрально-хореографические) постановки сказок).</w:t>
      </w:r>
    </w:p>
    <w:p w:rsidR="008C428C" w:rsidRDefault="008C428C" w:rsidP="008C428C">
      <w:pPr>
        <w:widowControl w:val="0"/>
        <w:shd w:val="clear" w:color="auto" w:fill="FFFFFF"/>
        <w:tabs>
          <w:tab w:val="left" w:pos="358"/>
        </w:tabs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Длительность театрального представления </w:t>
      </w:r>
      <w:r w:rsidRPr="00EB798F">
        <w:rPr>
          <w:color w:val="000000"/>
          <w:sz w:val="28"/>
          <w:szCs w:val="28"/>
        </w:rPr>
        <w:t xml:space="preserve">от </w:t>
      </w:r>
      <w:r w:rsidR="00022229">
        <w:rPr>
          <w:color w:val="000000"/>
          <w:sz w:val="28"/>
          <w:szCs w:val="28"/>
        </w:rPr>
        <w:t>5</w:t>
      </w:r>
      <w:r w:rsidRPr="00EB798F">
        <w:rPr>
          <w:color w:val="000000"/>
          <w:sz w:val="28"/>
          <w:szCs w:val="28"/>
        </w:rPr>
        <w:t xml:space="preserve"> до </w:t>
      </w:r>
      <w:r w:rsidR="00022229">
        <w:rPr>
          <w:color w:val="000000"/>
          <w:sz w:val="28"/>
          <w:szCs w:val="28"/>
        </w:rPr>
        <w:t>2</w:t>
      </w:r>
      <w:r w:rsidRPr="00EB798F">
        <w:rPr>
          <w:color w:val="000000"/>
          <w:sz w:val="28"/>
          <w:szCs w:val="28"/>
        </w:rPr>
        <w:t>0 минут.</w:t>
      </w:r>
      <w:r w:rsidRPr="00EB798F">
        <w:rPr>
          <w:sz w:val="28"/>
          <w:szCs w:val="28"/>
        </w:rPr>
        <w:t xml:space="preserve"> Внутри </w:t>
      </w:r>
      <w:r w:rsidR="001122F8">
        <w:rPr>
          <w:sz w:val="28"/>
          <w:szCs w:val="28"/>
        </w:rPr>
        <w:t xml:space="preserve">образовательной организации в период проведения Фестиваля </w:t>
      </w:r>
      <w:r w:rsidRPr="00EB798F">
        <w:rPr>
          <w:sz w:val="28"/>
          <w:szCs w:val="28"/>
        </w:rPr>
        <w:t>организуется качественная видеосъемка постановки с последующим размещением в СМИ</w:t>
      </w:r>
      <w:r>
        <w:rPr>
          <w:sz w:val="28"/>
          <w:szCs w:val="28"/>
        </w:rPr>
        <w:t xml:space="preserve"> (короткие видеоролики или краткое представление).</w:t>
      </w:r>
    </w:p>
    <w:p w:rsidR="00EB798F" w:rsidRDefault="00EB798F" w:rsidP="005C7F15">
      <w:pPr>
        <w:tabs>
          <w:tab w:val="left" w:pos="180"/>
          <w:tab w:val="left" w:pos="360"/>
        </w:tabs>
        <w:jc w:val="center"/>
        <w:rPr>
          <w:b/>
          <w:sz w:val="28"/>
          <w:szCs w:val="28"/>
        </w:rPr>
      </w:pPr>
    </w:p>
    <w:p w:rsidR="005C7F15" w:rsidRDefault="005C7F15" w:rsidP="005C7F15">
      <w:pPr>
        <w:tabs>
          <w:tab w:val="left" w:pos="180"/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сроки проведения Фестиваля</w:t>
      </w:r>
    </w:p>
    <w:p w:rsidR="001C21B8" w:rsidRDefault="001C21B8" w:rsidP="005C7F15">
      <w:pPr>
        <w:tabs>
          <w:tab w:val="left" w:pos="180"/>
          <w:tab w:val="left" w:pos="360"/>
        </w:tabs>
        <w:jc w:val="center"/>
        <w:rPr>
          <w:b/>
          <w:sz w:val="28"/>
          <w:szCs w:val="28"/>
        </w:rPr>
      </w:pPr>
    </w:p>
    <w:p w:rsidR="005C7F15" w:rsidRDefault="005C7F15" w:rsidP="001C21B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B798F">
        <w:rPr>
          <w:sz w:val="28"/>
          <w:szCs w:val="28"/>
        </w:rPr>
        <w:t>Фестиваль проводится в два этапа:</w:t>
      </w:r>
    </w:p>
    <w:p w:rsidR="005C7F15" w:rsidRPr="00EB798F" w:rsidRDefault="005C7F15" w:rsidP="001C21B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EB798F">
        <w:rPr>
          <w:sz w:val="28"/>
          <w:szCs w:val="28"/>
        </w:rPr>
        <w:t xml:space="preserve">- </w:t>
      </w:r>
      <w:r w:rsidR="00022229">
        <w:rPr>
          <w:sz w:val="28"/>
          <w:szCs w:val="28"/>
        </w:rPr>
        <w:t>П</w:t>
      </w:r>
      <w:r w:rsidRPr="00EB798F">
        <w:rPr>
          <w:sz w:val="28"/>
          <w:szCs w:val="28"/>
        </w:rPr>
        <w:t xml:space="preserve">ервый </w:t>
      </w:r>
      <w:r w:rsidR="0055608A" w:rsidRPr="00EB798F">
        <w:rPr>
          <w:sz w:val="28"/>
          <w:szCs w:val="28"/>
        </w:rPr>
        <w:t>этап</w:t>
      </w:r>
      <w:r w:rsidR="00022229">
        <w:rPr>
          <w:sz w:val="28"/>
          <w:szCs w:val="28"/>
        </w:rPr>
        <w:t>. Подготовительный</w:t>
      </w:r>
      <w:r w:rsidR="0055608A" w:rsidRPr="00EB798F">
        <w:rPr>
          <w:sz w:val="28"/>
          <w:szCs w:val="28"/>
        </w:rPr>
        <w:t xml:space="preserve"> </w:t>
      </w:r>
      <w:r w:rsidR="00B90174">
        <w:rPr>
          <w:sz w:val="28"/>
          <w:szCs w:val="28"/>
        </w:rPr>
        <w:t>–</w:t>
      </w:r>
      <w:r w:rsidR="0055608A" w:rsidRPr="00EB798F">
        <w:rPr>
          <w:sz w:val="28"/>
          <w:szCs w:val="28"/>
        </w:rPr>
        <w:t xml:space="preserve"> </w:t>
      </w:r>
      <w:r w:rsidR="00B90174" w:rsidRPr="00B90174">
        <w:rPr>
          <w:sz w:val="28"/>
          <w:szCs w:val="28"/>
        </w:rPr>
        <w:t>с 1 по 24 марта</w:t>
      </w:r>
      <w:r w:rsidR="006D503C" w:rsidRPr="00B90174">
        <w:rPr>
          <w:sz w:val="28"/>
          <w:szCs w:val="28"/>
        </w:rPr>
        <w:t xml:space="preserve"> </w:t>
      </w:r>
      <w:r w:rsidRPr="00B90174">
        <w:rPr>
          <w:sz w:val="28"/>
          <w:szCs w:val="28"/>
        </w:rPr>
        <w:t>20</w:t>
      </w:r>
      <w:r w:rsidR="00E32BB9" w:rsidRPr="00B90174">
        <w:rPr>
          <w:sz w:val="28"/>
          <w:szCs w:val="28"/>
        </w:rPr>
        <w:t>2</w:t>
      </w:r>
      <w:r w:rsidR="00197168" w:rsidRPr="00B90174">
        <w:rPr>
          <w:sz w:val="28"/>
          <w:szCs w:val="28"/>
        </w:rPr>
        <w:t>3</w:t>
      </w:r>
      <w:r w:rsidRPr="00B90174">
        <w:rPr>
          <w:sz w:val="28"/>
          <w:szCs w:val="28"/>
        </w:rPr>
        <w:t xml:space="preserve"> года.</w:t>
      </w:r>
      <w:r w:rsidRPr="00EB798F">
        <w:rPr>
          <w:sz w:val="28"/>
          <w:szCs w:val="28"/>
        </w:rPr>
        <w:t xml:space="preserve"> Проводится внутри каждо</w:t>
      </w:r>
      <w:r w:rsidR="00B90174">
        <w:rPr>
          <w:sz w:val="28"/>
          <w:szCs w:val="28"/>
        </w:rPr>
        <w:t>й</w:t>
      </w:r>
      <w:r w:rsidRPr="00EB798F">
        <w:rPr>
          <w:sz w:val="28"/>
          <w:szCs w:val="28"/>
        </w:rPr>
        <w:t xml:space="preserve"> </w:t>
      </w:r>
      <w:r w:rsidR="00B90174">
        <w:rPr>
          <w:sz w:val="28"/>
          <w:szCs w:val="28"/>
        </w:rPr>
        <w:t>образовательной организации</w:t>
      </w:r>
      <w:r w:rsidRPr="00EB798F">
        <w:rPr>
          <w:sz w:val="28"/>
          <w:szCs w:val="28"/>
        </w:rPr>
        <w:t>. Все</w:t>
      </w:r>
      <w:r w:rsidR="006D503C" w:rsidRPr="00EB798F">
        <w:rPr>
          <w:sz w:val="28"/>
          <w:szCs w:val="28"/>
        </w:rPr>
        <w:t xml:space="preserve"> педагоги </w:t>
      </w:r>
      <w:r w:rsidR="00B90174">
        <w:rPr>
          <w:sz w:val="28"/>
          <w:szCs w:val="28"/>
        </w:rPr>
        <w:t>с обучающимися</w:t>
      </w:r>
      <w:r w:rsidR="0055608A" w:rsidRPr="00EB798F">
        <w:rPr>
          <w:sz w:val="28"/>
          <w:szCs w:val="28"/>
        </w:rPr>
        <w:t xml:space="preserve"> готовят</w:t>
      </w:r>
      <w:r w:rsidR="006D503C" w:rsidRPr="00EB798F">
        <w:rPr>
          <w:sz w:val="28"/>
          <w:szCs w:val="28"/>
        </w:rPr>
        <w:t xml:space="preserve"> </w:t>
      </w:r>
      <w:r w:rsidR="0055608A" w:rsidRPr="00EB798F">
        <w:rPr>
          <w:sz w:val="28"/>
          <w:szCs w:val="28"/>
        </w:rPr>
        <w:t xml:space="preserve">сценарии </w:t>
      </w:r>
      <w:r w:rsidR="001C21B8">
        <w:rPr>
          <w:sz w:val="28"/>
          <w:szCs w:val="28"/>
        </w:rPr>
        <w:t>фольклорных или этнографических сказок народов России, либо авторски</w:t>
      </w:r>
      <w:r w:rsidR="00B90174">
        <w:rPr>
          <w:sz w:val="28"/>
          <w:szCs w:val="28"/>
        </w:rPr>
        <w:t>х</w:t>
      </w:r>
      <w:r w:rsidR="001C21B8">
        <w:rPr>
          <w:sz w:val="28"/>
          <w:szCs w:val="28"/>
        </w:rPr>
        <w:t xml:space="preserve"> произведени</w:t>
      </w:r>
      <w:r w:rsidR="00B90174">
        <w:rPr>
          <w:sz w:val="28"/>
          <w:szCs w:val="28"/>
        </w:rPr>
        <w:t>й</w:t>
      </w:r>
      <w:r w:rsidR="001C21B8">
        <w:rPr>
          <w:sz w:val="28"/>
          <w:szCs w:val="28"/>
        </w:rPr>
        <w:t xml:space="preserve"> писателей для детей, </w:t>
      </w:r>
      <w:r w:rsidRPr="00EB798F">
        <w:rPr>
          <w:sz w:val="28"/>
          <w:szCs w:val="28"/>
        </w:rPr>
        <w:t>драматизации</w:t>
      </w:r>
      <w:r w:rsidR="0055608A" w:rsidRPr="00EB798F">
        <w:rPr>
          <w:sz w:val="28"/>
          <w:szCs w:val="28"/>
        </w:rPr>
        <w:t>, н</w:t>
      </w:r>
      <w:r w:rsidR="006D503C" w:rsidRPr="00EB798F">
        <w:rPr>
          <w:sz w:val="28"/>
          <w:szCs w:val="28"/>
        </w:rPr>
        <w:t>еобходимые атрибуты, декорации,</w:t>
      </w:r>
      <w:r w:rsidR="00A36738" w:rsidRPr="00EB798F">
        <w:rPr>
          <w:sz w:val="28"/>
          <w:szCs w:val="28"/>
        </w:rPr>
        <w:t xml:space="preserve"> костюмы, музыкальное </w:t>
      </w:r>
      <w:r w:rsidR="0055608A" w:rsidRPr="00EB798F">
        <w:rPr>
          <w:sz w:val="28"/>
          <w:szCs w:val="28"/>
        </w:rPr>
        <w:t xml:space="preserve">оформление </w:t>
      </w:r>
      <w:r w:rsidR="00070136">
        <w:rPr>
          <w:sz w:val="28"/>
          <w:szCs w:val="28"/>
        </w:rPr>
        <w:t xml:space="preserve">и </w:t>
      </w:r>
      <w:r w:rsidR="0055608A" w:rsidRPr="00EB798F">
        <w:rPr>
          <w:sz w:val="28"/>
          <w:szCs w:val="28"/>
        </w:rPr>
        <w:t>т.д.</w:t>
      </w:r>
      <w:r w:rsidR="00A36738" w:rsidRPr="00EB798F">
        <w:rPr>
          <w:sz w:val="28"/>
          <w:szCs w:val="28"/>
        </w:rPr>
        <w:t xml:space="preserve"> </w:t>
      </w:r>
      <w:r w:rsidR="0055608A" w:rsidRPr="00EB798F">
        <w:rPr>
          <w:sz w:val="28"/>
          <w:szCs w:val="28"/>
        </w:rPr>
        <w:t xml:space="preserve"> Все атрибуты, костюмы, декорации </w:t>
      </w:r>
      <w:r w:rsidR="00A36738" w:rsidRPr="00EB798F">
        <w:rPr>
          <w:sz w:val="28"/>
          <w:szCs w:val="28"/>
        </w:rPr>
        <w:t>должны соответствовать особенностям национального колорита, выбранной сказки</w:t>
      </w:r>
      <w:r w:rsidR="003E4B02">
        <w:rPr>
          <w:sz w:val="28"/>
          <w:szCs w:val="28"/>
        </w:rPr>
        <w:t xml:space="preserve"> или произведения</w:t>
      </w:r>
      <w:r w:rsidR="00A36738" w:rsidRPr="00EB798F">
        <w:rPr>
          <w:sz w:val="28"/>
          <w:szCs w:val="28"/>
        </w:rPr>
        <w:t>.</w:t>
      </w:r>
    </w:p>
    <w:p w:rsidR="005C7F15" w:rsidRDefault="005C7F15" w:rsidP="00B90174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EB798F">
        <w:rPr>
          <w:sz w:val="28"/>
          <w:szCs w:val="28"/>
        </w:rPr>
        <w:t xml:space="preserve">- </w:t>
      </w:r>
      <w:r w:rsidR="00022229">
        <w:rPr>
          <w:sz w:val="28"/>
          <w:szCs w:val="28"/>
        </w:rPr>
        <w:t>В</w:t>
      </w:r>
      <w:r w:rsidRPr="00EB798F">
        <w:rPr>
          <w:sz w:val="28"/>
          <w:szCs w:val="28"/>
        </w:rPr>
        <w:t>торой этап</w:t>
      </w:r>
      <w:r w:rsidR="00022229">
        <w:rPr>
          <w:sz w:val="28"/>
          <w:szCs w:val="28"/>
        </w:rPr>
        <w:t>. Основной</w:t>
      </w:r>
      <w:r w:rsidRPr="00EB798F">
        <w:rPr>
          <w:sz w:val="28"/>
          <w:szCs w:val="28"/>
        </w:rPr>
        <w:t xml:space="preserve"> </w:t>
      </w:r>
      <w:r w:rsidR="00B90174" w:rsidRPr="00022229">
        <w:rPr>
          <w:sz w:val="28"/>
          <w:szCs w:val="28"/>
        </w:rPr>
        <w:t>–</w:t>
      </w:r>
      <w:r w:rsidR="0055608A" w:rsidRPr="00022229">
        <w:rPr>
          <w:sz w:val="28"/>
          <w:szCs w:val="28"/>
        </w:rPr>
        <w:t xml:space="preserve"> </w:t>
      </w:r>
      <w:r w:rsidR="00242CD4">
        <w:rPr>
          <w:sz w:val="28"/>
          <w:szCs w:val="28"/>
        </w:rPr>
        <w:t xml:space="preserve">с </w:t>
      </w:r>
      <w:r w:rsidR="00B90174" w:rsidRPr="00022229">
        <w:rPr>
          <w:sz w:val="28"/>
          <w:szCs w:val="28"/>
        </w:rPr>
        <w:t xml:space="preserve">28 марта по </w:t>
      </w:r>
      <w:r w:rsidR="00BD3B83">
        <w:rPr>
          <w:sz w:val="28"/>
          <w:szCs w:val="28"/>
        </w:rPr>
        <w:t>31 марта</w:t>
      </w:r>
      <w:r w:rsidR="0055608A" w:rsidRPr="00022229">
        <w:rPr>
          <w:sz w:val="28"/>
          <w:szCs w:val="28"/>
        </w:rPr>
        <w:t xml:space="preserve"> </w:t>
      </w:r>
      <w:r w:rsidRPr="00022229">
        <w:rPr>
          <w:sz w:val="28"/>
          <w:szCs w:val="28"/>
        </w:rPr>
        <w:t>20</w:t>
      </w:r>
      <w:r w:rsidR="006D503C" w:rsidRPr="00022229">
        <w:rPr>
          <w:sz w:val="28"/>
          <w:szCs w:val="28"/>
        </w:rPr>
        <w:t>2</w:t>
      </w:r>
      <w:r w:rsidR="00C727FF" w:rsidRPr="00022229">
        <w:rPr>
          <w:sz w:val="28"/>
          <w:szCs w:val="28"/>
        </w:rPr>
        <w:t>3</w:t>
      </w:r>
      <w:r w:rsidRPr="00022229">
        <w:rPr>
          <w:sz w:val="28"/>
          <w:szCs w:val="28"/>
        </w:rPr>
        <w:t xml:space="preserve"> года</w:t>
      </w:r>
      <w:r w:rsidR="00B90174">
        <w:rPr>
          <w:sz w:val="28"/>
          <w:szCs w:val="28"/>
        </w:rPr>
        <w:t xml:space="preserve"> – демонстрация постановки в соответствии с афишей мероприятия (Приложение </w:t>
      </w:r>
      <w:r w:rsidR="00070136">
        <w:rPr>
          <w:sz w:val="28"/>
          <w:szCs w:val="28"/>
        </w:rPr>
        <w:t xml:space="preserve">№ </w:t>
      </w:r>
      <w:r w:rsidR="00B90174">
        <w:rPr>
          <w:sz w:val="28"/>
          <w:szCs w:val="28"/>
        </w:rPr>
        <w:t>2).</w:t>
      </w:r>
      <w:r w:rsidR="00E32BB9" w:rsidRPr="003E4B02">
        <w:rPr>
          <w:sz w:val="28"/>
          <w:szCs w:val="28"/>
          <w:highlight w:val="yellow"/>
        </w:rPr>
        <w:t xml:space="preserve"> </w:t>
      </w:r>
    </w:p>
    <w:p w:rsidR="00B90174" w:rsidRDefault="00B90174" w:rsidP="00B90174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5C7F15" w:rsidRDefault="008C428C" w:rsidP="005C7F15">
      <w:pPr>
        <w:tabs>
          <w:tab w:val="left" w:pos="180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C7F15" w:rsidRPr="00A71627">
        <w:rPr>
          <w:b/>
          <w:sz w:val="28"/>
          <w:szCs w:val="28"/>
        </w:rPr>
        <w:t>. Организационно-методическое обеспечение Фестиваля</w:t>
      </w:r>
    </w:p>
    <w:p w:rsidR="003E4B02" w:rsidRPr="00A71627" w:rsidRDefault="003E4B02" w:rsidP="005C7F15">
      <w:pPr>
        <w:tabs>
          <w:tab w:val="left" w:pos="180"/>
          <w:tab w:val="left" w:pos="540"/>
        </w:tabs>
        <w:jc w:val="center"/>
        <w:rPr>
          <w:b/>
          <w:sz w:val="28"/>
          <w:szCs w:val="28"/>
        </w:rPr>
      </w:pPr>
    </w:p>
    <w:p w:rsidR="006253DF" w:rsidRPr="00A71627" w:rsidRDefault="008C428C" w:rsidP="003E4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F15" w:rsidRPr="00A71627">
        <w:rPr>
          <w:sz w:val="28"/>
          <w:szCs w:val="28"/>
        </w:rPr>
        <w:t xml:space="preserve">.1. </w:t>
      </w:r>
      <w:r w:rsidR="00D16B86" w:rsidRPr="00A71627">
        <w:rPr>
          <w:sz w:val="28"/>
          <w:szCs w:val="28"/>
        </w:rPr>
        <w:t>Для организации</w:t>
      </w:r>
      <w:r w:rsidR="005C7F15" w:rsidRPr="00A71627">
        <w:rPr>
          <w:sz w:val="28"/>
          <w:szCs w:val="28"/>
        </w:rPr>
        <w:t xml:space="preserve"> и проведения Фестиваля создаётся и утверждается </w:t>
      </w:r>
      <w:r w:rsidR="00242CD4">
        <w:rPr>
          <w:sz w:val="28"/>
          <w:szCs w:val="28"/>
        </w:rPr>
        <w:t>организационный комитет</w:t>
      </w:r>
      <w:r w:rsidR="005C7F15" w:rsidRPr="00A71627">
        <w:rPr>
          <w:sz w:val="28"/>
          <w:szCs w:val="28"/>
        </w:rPr>
        <w:t xml:space="preserve">, состав которого формируется из числа </w:t>
      </w:r>
      <w:r w:rsidR="00242CD4">
        <w:rPr>
          <w:sz w:val="28"/>
          <w:szCs w:val="28"/>
        </w:rPr>
        <w:t xml:space="preserve">специалистов управления образования администрации города Чебоксары, </w:t>
      </w:r>
      <w:r w:rsidR="005C7F15" w:rsidRPr="00A71627">
        <w:rPr>
          <w:sz w:val="28"/>
          <w:szCs w:val="28"/>
        </w:rPr>
        <w:t>методистов МАУ «ЦРДО» г. Чебоксары</w:t>
      </w:r>
      <w:r w:rsidR="00B90174">
        <w:rPr>
          <w:sz w:val="28"/>
          <w:szCs w:val="28"/>
        </w:rPr>
        <w:t>,</w:t>
      </w:r>
      <w:bookmarkStart w:id="3" w:name="_Hlk126235965"/>
      <w:r w:rsidR="00B90174">
        <w:rPr>
          <w:sz w:val="28"/>
          <w:szCs w:val="28"/>
        </w:rPr>
        <w:t xml:space="preserve"> </w:t>
      </w:r>
      <w:r w:rsidR="00242CD4" w:rsidRPr="00242CD4">
        <w:rPr>
          <w:sz w:val="28"/>
          <w:szCs w:val="28"/>
        </w:rPr>
        <w:t xml:space="preserve">АУ </w:t>
      </w:r>
      <w:r w:rsidR="00BD3B83">
        <w:rPr>
          <w:sz w:val="28"/>
          <w:szCs w:val="28"/>
        </w:rPr>
        <w:t>«ЦМиРО»</w:t>
      </w:r>
      <w:r w:rsidR="00242CD4" w:rsidRPr="00242CD4">
        <w:rPr>
          <w:sz w:val="28"/>
          <w:szCs w:val="28"/>
        </w:rPr>
        <w:t xml:space="preserve"> города Чебоксары</w:t>
      </w:r>
      <w:r w:rsidR="00242CD4">
        <w:rPr>
          <w:sz w:val="28"/>
          <w:szCs w:val="28"/>
        </w:rPr>
        <w:t xml:space="preserve"> </w:t>
      </w:r>
      <w:bookmarkEnd w:id="3"/>
      <w:r w:rsidR="005C7F15" w:rsidRPr="00A71627">
        <w:rPr>
          <w:sz w:val="28"/>
          <w:szCs w:val="28"/>
        </w:rPr>
        <w:t xml:space="preserve">и педагогических работников </w:t>
      </w:r>
      <w:r w:rsidR="00B90174">
        <w:rPr>
          <w:sz w:val="28"/>
          <w:szCs w:val="28"/>
        </w:rPr>
        <w:t xml:space="preserve">образовательных организаций </w:t>
      </w:r>
      <w:r w:rsidR="005C7F15" w:rsidRPr="00A71627">
        <w:rPr>
          <w:sz w:val="28"/>
          <w:szCs w:val="28"/>
        </w:rPr>
        <w:t>(</w:t>
      </w:r>
      <w:r w:rsidR="00D16B86">
        <w:rPr>
          <w:sz w:val="28"/>
          <w:szCs w:val="28"/>
        </w:rPr>
        <w:t>П</w:t>
      </w:r>
      <w:r w:rsidR="005C7F15" w:rsidRPr="00A71627">
        <w:rPr>
          <w:sz w:val="28"/>
          <w:szCs w:val="28"/>
        </w:rPr>
        <w:t xml:space="preserve">риложение </w:t>
      </w:r>
      <w:r w:rsidR="00BD3B83">
        <w:rPr>
          <w:sz w:val="28"/>
          <w:szCs w:val="28"/>
        </w:rPr>
        <w:t xml:space="preserve">№ </w:t>
      </w:r>
      <w:r w:rsidR="00830E34">
        <w:rPr>
          <w:sz w:val="28"/>
          <w:szCs w:val="28"/>
        </w:rPr>
        <w:t>3</w:t>
      </w:r>
      <w:r w:rsidR="005C7F15" w:rsidRPr="00A71627">
        <w:rPr>
          <w:sz w:val="28"/>
          <w:szCs w:val="28"/>
        </w:rPr>
        <w:t>).</w:t>
      </w:r>
    </w:p>
    <w:p w:rsidR="005C7F15" w:rsidRDefault="008C428C" w:rsidP="003E4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F15" w:rsidRPr="00A71627">
        <w:rPr>
          <w:sz w:val="28"/>
          <w:szCs w:val="28"/>
        </w:rPr>
        <w:t>.</w:t>
      </w:r>
      <w:r w:rsidR="00830E34">
        <w:rPr>
          <w:sz w:val="28"/>
          <w:szCs w:val="28"/>
        </w:rPr>
        <w:t>2</w:t>
      </w:r>
      <w:r w:rsidR="005C7F15" w:rsidRPr="00A71627">
        <w:rPr>
          <w:sz w:val="28"/>
          <w:szCs w:val="28"/>
        </w:rPr>
        <w:t xml:space="preserve">. Оргкомитет Фестиваля обеспечивает непосредственное проведение Фестиваля, его организационное </w:t>
      </w:r>
      <w:r w:rsidR="00BC3C25">
        <w:rPr>
          <w:sz w:val="28"/>
          <w:szCs w:val="28"/>
        </w:rPr>
        <w:t>и информационное сопровождение</w:t>
      </w:r>
      <w:r w:rsidR="005C7F15" w:rsidRPr="00A71627">
        <w:rPr>
          <w:sz w:val="28"/>
          <w:szCs w:val="28"/>
        </w:rPr>
        <w:t xml:space="preserve">, </w:t>
      </w:r>
      <w:r w:rsidR="005C7F15">
        <w:rPr>
          <w:sz w:val="28"/>
          <w:szCs w:val="28"/>
        </w:rPr>
        <w:t xml:space="preserve">вручает коллективам - </w:t>
      </w:r>
      <w:r w:rsidR="005C7F15" w:rsidRPr="00A71627">
        <w:rPr>
          <w:sz w:val="28"/>
          <w:szCs w:val="28"/>
        </w:rPr>
        <w:t>участникам сертификаты.</w:t>
      </w:r>
    </w:p>
    <w:p w:rsidR="005C7F15" w:rsidRDefault="008C428C" w:rsidP="005C7F1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C7F15">
        <w:rPr>
          <w:b/>
          <w:sz w:val="28"/>
          <w:szCs w:val="28"/>
        </w:rPr>
        <w:t>. Требования к театральным представлениям</w:t>
      </w:r>
    </w:p>
    <w:p w:rsidR="003E4B02" w:rsidRDefault="003E4B02" w:rsidP="005C7F15">
      <w:pPr>
        <w:ind w:left="360"/>
        <w:jc w:val="center"/>
        <w:rPr>
          <w:b/>
          <w:sz w:val="28"/>
          <w:szCs w:val="28"/>
        </w:rPr>
      </w:pPr>
    </w:p>
    <w:p w:rsidR="006332E3" w:rsidRDefault="006332E3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Общие требования к представлениям:</w:t>
      </w:r>
    </w:p>
    <w:p w:rsidR="00D16B86" w:rsidRDefault="006332E3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6FA">
        <w:rPr>
          <w:sz w:val="28"/>
          <w:szCs w:val="28"/>
        </w:rPr>
        <w:t xml:space="preserve"> </w:t>
      </w:r>
      <w:r w:rsidR="003968E7" w:rsidRPr="003968E7">
        <w:rPr>
          <w:sz w:val="28"/>
          <w:szCs w:val="28"/>
        </w:rPr>
        <w:t>Содержание представления должно быть основано на сюжете фольклорной или этнографической сказки России либо авторских произведениях писателей для детей;</w:t>
      </w:r>
    </w:p>
    <w:p w:rsidR="005C7F15" w:rsidRDefault="006332E3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6FA">
        <w:rPr>
          <w:sz w:val="28"/>
          <w:szCs w:val="28"/>
        </w:rPr>
        <w:t xml:space="preserve"> </w:t>
      </w:r>
      <w:r w:rsidR="005C7F15">
        <w:rPr>
          <w:sz w:val="28"/>
          <w:szCs w:val="28"/>
        </w:rPr>
        <w:t>Наличие афиш, костюмов, декораций театрального представления;</w:t>
      </w:r>
    </w:p>
    <w:p w:rsidR="005C7F15" w:rsidRDefault="006332E3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6FA">
        <w:rPr>
          <w:sz w:val="28"/>
          <w:szCs w:val="28"/>
        </w:rPr>
        <w:t xml:space="preserve"> </w:t>
      </w:r>
      <w:r w:rsidR="005C7F15">
        <w:rPr>
          <w:sz w:val="28"/>
          <w:szCs w:val="28"/>
        </w:rPr>
        <w:t xml:space="preserve">Доступность содержания возрасту </w:t>
      </w:r>
      <w:r w:rsidR="007C3968">
        <w:rPr>
          <w:sz w:val="28"/>
          <w:szCs w:val="28"/>
        </w:rPr>
        <w:t>обучающихся</w:t>
      </w:r>
      <w:r w:rsidR="005C7F15">
        <w:rPr>
          <w:sz w:val="28"/>
          <w:szCs w:val="28"/>
        </w:rPr>
        <w:t>;</w:t>
      </w:r>
    </w:p>
    <w:p w:rsidR="005C7F15" w:rsidRDefault="006332E3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6FA">
        <w:rPr>
          <w:sz w:val="28"/>
          <w:szCs w:val="28"/>
        </w:rPr>
        <w:t xml:space="preserve"> </w:t>
      </w:r>
      <w:r w:rsidR="005C7F15">
        <w:rPr>
          <w:sz w:val="28"/>
          <w:szCs w:val="28"/>
        </w:rPr>
        <w:t>Педагогическая ценность содержания представляемых произведений;</w:t>
      </w:r>
    </w:p>
    <w:p w:rsidR="00BC3C25" w:rsidRDefault="006332E3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6FA">
        <w:rPr>
          <w:sz w:val="28"/>
          <w:szCs w:val="28"/>
        </w:rPr>
        <w:t xml:space="preserve"> </w:t>
      </w:r>
      <w:r w:rsidR="00BC3C25">
        <w:rPr>
          <w:sz w:val="28"/>
          <w:szCs w:val="28"/>
        </w:rPr>
        <w:t>Оригинальность постановки;</w:t>
      </w:r>
    </w:p>
    <w:p w:rsidR="00707021" w:rsidRDefault="003968E7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6FA">
        <w:rPr>
          <w:sz w:val="28"/>
          <w:szCs w:val="28"/>
        </w:rPr>
        <w:t xml:space="preserve"> </w:t>
      </w:r>
      <w:r w:rsidR="00BC3C25">
        <w:rPr>
          <w:sz w:val="28"/>
          <w:szCs w:val="28"/>
        </w:rPr>
        <w:t>Артистичность участников</w:t>
      </w:r>
      <w:r w:rsidR="007C3968">
        <w:rPr>
          <w:sz w:val="28"/>
          <w:szCs w:val="28"/>
        </w:rPr>
        <w:t xml:space="preserve"> </w:t>
      </w:r>
    </w:p>
    <w:p w:rsidR="00707021" w:rsidRDefault="00707021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дошкольников: эмоциональность при передаче образов; </w:t>
      </w:r>
    </w:p>
    <w:p w:rsidR="00BC3C25" w:rsidRDefault="007C3968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школьников: </w:t>
      </w:r>
      <w:r w:rsidRPr="007C3968">
        <w:rPr>
          <w:sz w:val="28"/>
          <w:szCs w:val="28"/>
        </w:rPr>
        <w:t>грамотность речи: логические паузы и ударения, законченность фразы,</w:t>
      </w:r>
      <w:r>
        <w:rPr>
          <w:sz w:val="28"/>
          <w:szCs w:val="28"/>
        </w:rPr>
        <w:t xml:space="preserve"> </w:t>
      </w:r>
      <w:r w:rsidRPr="007C3968">
        <w:rPr>
          <w:sz w:val="28"/>
          <w:szCs w:val="28"/>
        </w:rPr>
        <w:t>правильность словесных конструкций, ударения в словах, единства стиля речи</w:t>
      </w:r>
      <w:r w:rsidR="00BC3C25">
        <w:rPr>
          <w:sz w:val="28"/>
          <w:szCs w:val="28"/>
        </w:rPr>
        <w:t>;</w:t>
      </w:r>
    </w:p>
    <w:p w:rsidR="005C7F15" w:rsidRDefault="003968E7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6FA">
        <w:rPr>
          <w:sz w:val="28"/>
          <w:szCs w:val="28"/>
        </w:rPr>
        <w:t xml:space="preserve"> </w:t>
      </w:r>
      <w:r w:rsidR="005C7F15">
        <w:rPr>
          <w:sz w:val="28"/>
          <w:szCs w:val="28"/>
        </w:rPr>
        <w:t>Композиционное построение, соответствие выбранному жанру;</w:t>
      </w:r>
    </w:p>
    <w:p w:rsidR="005C7F15" w:rsidRDefault="003968E7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6FA">
        <w:rPr>
          <w:sz w:val="28"/>
          <w:szCs w:val="28"/>
        </w:rPr>
        <w:t xml:space="preserve"> </w:t>
      </w:r>
      <w:r w:rsidR="005C7F15">
        <w:rPr>
          <w:sz w:val="28"/>
          <w:szCs w:val="28"/>
        </w:rPr>
        <w:t xml:space="preserve">Соответствие музыкального сопровождения (живого или фонограммы) содержанию произведения; </w:t>
      </w:r>
    </w:p>
    <w:p w:rsidR="005C7F15" w:rsidRDefault="003968E7" w:rsidP="0039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2578">
        <w:rPr>
          <w:sz w:val="28"/>
          <w:szCs w:val="28"/>
        </w:rPr>
        <w:t xml:space="preserve"> </w:t>
      </w:r>
      <w:r w:rsidR="005C7F15">
        <w:rPr>
          <w:sz w:val="28"/>
          <w:szCs w:val="28"/>
        </w:rPr>
        <w:t>Эстетичность художественного оформления.</w:t>
      </w:r>
    </w:p>
    <w:p w:rsidR="006332E3" w:rsidRDefault="006332E3" w:rsidP="006332E3">
      <w:pPr>
        <w:widowControl w:val="0"/>
        <w:shd w:val="clear" w:color="auto" w:fill="FFFFFF"/>
        <w:tabs>
          <w:tab w:val="left" w:pos="35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До </w:t>
      </w:r>
      <w:r w:rsidR="00E63719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</w:t>
      </w:r>
      <w:r w:rsidR="00E63719">
        <w:rPr>
          <w:sz w:val="28"/>
          <w:szCs w:val="28"/>
        </w:rPr>
        <w:t xml:space="preserve">2023 г. </w:t>
      </w:r>
      <w:r>
        <w:rPr>
          <w:sz w:val="28"/>
          <w:szCs w:val="28"/>
        </w:rPr>
        <w:t>образовательные организации присылают видео постановок путем заполнения формы:</w:t>
      </w:r>
    </w:p>
    <w:p w:rsidR="006332E3" w:rsidRDefault="006332E3" w:rsidP="006332E3">
      <w:pPr>
        <w:widowControl w:val="0"/>
        <w:shd w:val="clear" w:color="auto" w:fill="FFFFFF"/>
        <w:tabs>
          <w:tab w:val="left" w:pos="35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ДОУ</w:t>
      </w:r>
      <w:r w:rsidR="00E63719">
        <w:rPr>
          <w:sz w:val="28"/>
          <w:szCs w:val="28"/>
        </w:rPr>
        <w:t xml:space="preserve">: </w:t>
      </w:r>
      <w:r w:rsidRPr="006332E3">
        <w:rPr>
          <w:sz w:val="28"/>
          <w:szCs w:val="28"/>
        </w:rPr>
        <w:t>https://forms.yandex.ru/cloud/63db78eeeb6146a203e66e47/</w:t>
      </w:r>
    </w:p>
    <w:p w:rsidR="00E63719" w:rsidRDefault="006332E3" w:rsidP="006332E3">
      <w:pPr>
        <w:widowControl w:val="0"/>
        <w:shd w:val="clear" w:color="auto" w:fill="FFFFFF"/>
        <w:tabs>
          <w:tab w:val="left" w:pos="358"/>
        </w:tabs>
        <w:autoSpaceDE w:val="0"/>
        <w:ind w:firstLine="709"/>
        <w:jc w:val="both"/>
        <w:rPr>
          <w:sz w:val="28"/>
          <w:szCs w:val="28"/>
        </w:rPr>
      </w:pPr>
      <w:r w:rsidRPr="006B0C62">
        <w:rPr>
          <w:sz w:val="28"/>
          <w:szCs w:val="28"/>
        </w:rPr>
        <w:t>Для СОШ</w:t>
      </w:r>
      <w:r w:rsidR="00E63719">
        <w:rPr>
          <w:sz w:val="28"/>
          <w:szCs w:val="28"/>
        </w:rPr>
        <w:t>:</w:t>
      </w:r>
    </w:p>
    <w:p w:rsidR="006332E3" w:rsidRDefault="00D11248" w:rsidP="006332E3">
      <w:pPr>
        <w:widowControl w:val="0"/>
        <w:shd w:val="clear" w:color="auto" w:fill="FFFFFF"/>
        <w:tabs>
          <w:tab w:val="left" w:pos="358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11248">
        <w:rPr>
          <w:sz w:val="28"/>
          <w:szCs w:val="28"/>
        </w:rPr>
        <w:t>https://drive.google.com/drive/folders/1lQQgi5E0LPFByau8tH_LwiBgG_Hm09PN?usp=sharing</w:t>
      </w:r>
    </w:p>
    <w:p w:rsidR="006332E3" w:rsidRDefault="006332E3" w:rsidP="006332E3">
      <w:pPr>
        <w:ind w:firstLine="709"/>
        <w:jc w:val="both"/>
        <w:rPr>
          <w:sz w:val="28"/>
          <w:szCs w:val="28"/>
        </w:rPr>
      </w:pPr>
    </w:p>
    <w:p w:rsidR="006332E3" w:rsidRDefault="006332E3" w:rsidP="006332E3">
      <w:pPr>
        <w:ind w:firstLine="709"/>
        <w:jc w:val="center"/>
        <w:rPr>
          <w:b/>
          <w:bCs/>
          <w:sz w:val="28"/>
          <w:szCs w:val="28"/>
        </w:rPr>
      </w:pPr>
      <w:r w:rsidRPr="006332E3">
        <w:rPr>
          <w:b/>
          <w:bCs/>
          <w:sz w:val="28"/>
          <w:szCs w:val="28"/>
        </w:rPr>
        <w:t>7. Награждение</w:t>
      </w:r>
    </w:p>
    <w:p w:rsidR="00820BD3" w:rsidRPr="006332E3" w:rsidRDefault="00820BD3" w:rsidP="006332E3">
      <w:pPr>
        <w:ind w:firstLine="709"/>
        <w:jc w:val="center"/>
        <w:rPr>
          <w:b/>
          <w:bCs/>
          <w:sz w:val="28"/>
          <w:szCs w:val="28"/>
        </w:rPr>
      </w:pPr>
    </w:p>
    <w:p w:rsidR="006332E3" w:rsidRDefault="006332E3" w:rsidP="00633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По решению оргкомитета выбираются победители по возрастным группам: дошкольный возраст, обучающиеся школ.</w:t>
      </w:r>
    </w:p>
    <w:p w:rsidR="006332E3" w:rsidRDefault="006332E3" w:rsidP="002A1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Оргкомитет оценивает поступившие видеоролики по следующим номинациям Фестиваля:</w:t>
      </w:r>
    </w:p>
    <w:p w:rsidR="002A1699" w:rsidRDefault="002A1699" w:rsidP="002A1699">
      <w:pPr>
        <w:ind w:firstLine="709"/>
        <w:rPr>
          <w:sz w:val="32"/>
          <w:szCs w:val="32"/>
          <w:lang w:eastAsia="en-US"/>
        </w:rPr>
      </w:pPr>
      <w:r>
        <w:rPr>
          <w:sz w:val="32"/>
          <w:szCs w:val="32"/>
        </w:rPr>
        <w:t>1. Родительский дебют</w:t>
      </w:r>
    </w:p>
    <w:p w:rsidR="002A1699" w:rsidRDefault="002A1699" w:rsidP="002A1699">
      <w:pPr>
        <w:ind w:firstLine="709"/>
        <w:rPr>
          <w:sz w:val="32"/>
          <w:szCs w:val="32"/>
        </w:rPr>
      </w:pPr>
      <w:r>
        <w:rPr>
          <w:sz w:val="32"/>
          <w:szCs w:val="32"/>
        </w:rPr>
        <w:t>2. Театр равных возможностей</w:t>
      </w:r>
    </w:p>
    <w:p w:rsidR="002A1699" w:rsidRDefault="002A1699" w:rsidP="002A1699">
      <w:pPr>
        <w:ind w:firstLine="709"/>
        <w:rPr>
          <w:sz w:val="32"/>
          <w:szCs w:val="32"/>
        </w:rPr>
      </w:pPr>
      <w:r>
        <w:rPr>
          <w:sz w:val="32"/>
          <w:szCs w:val="32"/>
        </w:rPr>
        <w:t>3. Лучшая музыкальная постановка</w:t>
      </w:r>
    </w:p>
    <w:p w:rsidR="002A1699" w:rsidRDefault="002A1699" w:rsidP="002A1699">
      <w:pPr>
        <w:ind w:firstLine="709"/>
        <w:rPr>
          <w:sz w:val="32"/>
          <w:szCs w:val="32"/>
        </w:rPr>
      </w:pPr>
      <w:r>
        <w:rPr>
          <w:sz w:val="32"/>
          <w:szCs w:val="32"/>
        </w:rPr>
        <w:t>4. Лучшее патриотическое произведение</w:t>
      </w:r>
    </w:p>
    <w:p w:rsidR="002A1699" w:rsidRDefault="002A1699" w:rsidP="002A1699">
      <w:pPr>
        <w:ind w:firstLine="709"/>
        <w:rPr>
          <w:sz w:val="32"/>
          <w:szCs w:val="32"/>
        </w:rPr>
      </w:pPr>
      <w:r>
        <w:rPr>
          <w:sz w:val="32"/>
          <w:szCs w:val="32"/>
        </w:rPr>
        <w:t>5. Сохранение национальных традиций</w:t>
      </w:r>
    </w:p>
    <w:p w:rsidR="006332E3" w:rsidRDefault="006332E3" w:rsidP="00633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68E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968E7">
        <w:rPr>
          <w:sz w:val="28"/>
          <w:szCs w:val="28"/>
        </w:rPr>
        <w:t xml:space="preserve">. </w:t>
      </w:r>
      <w:r>
        <w:rPr>
          <w:sz w:val="28"/>
          <w:szCs w:val="28"/>
        </w:rPr>
        <w:t>Все театральные коллективы - получают сертификаты участников Фестиваля.</w:t>
      </w:r>
    </w:p>
    <w:p w:rsidR="003E4B02" w:rsidRPr="003968E7" w:rsidRDefault="006332E3" w:rsidP="003968E7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7.4. </w:t>
      </w:r>
      <w:r w:rsidR="003968E7" w:rsidRPr="003968E7">
        <w:rPr>
          <w:sz w:val="28"/>
          <w:szCs w:val="28"/>
        </w:rPr>
        <w:t>Решени</w:t>
      </w:r>
      <w:r w:rsidR="00707021">
        <w:rPr>
          <w:sz w:val="28"/>
          <w:szCs w:val="28"/>
        </w:rPr>
        <w:t>я</w:t>
      </w:r>
      <w:r w:rsidR="003968E7" w:rsidRPr="003968E7">
        <w:rPr>
          <w:sz w:val="28"/>
          <w:szCs w:val="28"/>
        </w:rPr>
        <w:t xml:space="preserve"> принима</w:t>
      </w:r>
      <w:r w:rsidR="00707021">
        <w:rPr>
          <w:sz w:val="28"/>
          <w:szCs w:val="28"/>
        </w:rPr>
        <w:t>ю</w:t>
      </w:r>
      <w:r w:rsidR="003968E7" w:rsidRPr="003968E7">
        <w:rPr>
          <w:sz w:val="28"/>
          <w:szCs w:val="28"/>
        </w:rPr>
        <w:t xml:space="preserve">тся коллегиально, большинством голосов, и не может быть оспорено. Члены </w:t>
      </w:r>
      <w:r>
        <w:rPr>
          <w:sz w:val="28"/>
          <w:szCs w:val="28"/>
        </w:rPr>
        <w:t>оргкомитета</w:t>
      </w:r>
      <w:r w:rsidR="003968E7" w:rsidRPr="003968E7">
        <w:rPr>
          <w:sz w:val="28"/>
          <w:szCs w:val="28"/>
        </w:rPr>
        <w:t xml:space="preserve"> вправе отказать в комментировании своего решения без объяснения причин.</w:t>
      </w:r>
    </w:p>
    <w:p w:rsidR="00574E34" w:rsidRDefault="006332E3" w:rsidP="003968E7">
      <w:pPr>
        <w:tabs>
          <w:tab w:val="left" w:pos="180"/>
          <w:tab w:val="left" w:pos="360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5C7F15">
        <w:rPr>
          <w:sz w:val="28"/>
          <w:szCs w:val="28"/>
        </w:rPr>
        <w:t xml:space="preserve">. </w:t>
      </w:r>
      <w:r w:rsidR="00574E34">
        <w:rPr>
          <w:sz w:val="28"/>
          <w:szCs w:val="28"/>
        </w:rPr>
        <w:t>Оргкомитет Фестиваля вправе добавлять номинации.</w:t>
      </w:r>
    </w:p>
    <w:p w:rsidR="00CD749C" w:rsidRDefault="00DA65D2" w:rsidP="003968E7">
      <w:pPr>
        <w:tabs>
          <w:tab w:val="left" w:pos="180"/>
          <w:tab w:val="left" w:pos="360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332E3">
        <w:rPr>
          <w:sz w:val="28"/>
          <w:szCs w:val="28"/>
        </w:rPr>
        <w:t>.6</w:t>
      </w:r>
      <w:r w:rsidR="00574E34">
        <w:rPr>
          <w:sz w:val="28"/>
          <w:szCs w:val="28"/>
        </w:rPr>
        <w:t xml:space="preserve">. </w:t>
      </w:r>
      <w:r w:rsidR="00CD749C" w:rsidRPr="00B62222">
        <w:rPr>
          <w:sz w:val="28"/>
          <w:szCs w:val="28"/>
        </w:rPr>
        <w:t xml:space="preserve">Информацию о ходе проведения Фестиваля </w:t>
      </w:r>
      <w:r w:rsidR="00707021">
        <w:rPr>
          <w:sz w:val="28"/>
          <w:szCs w:val="28"/>
        </w:rPr>
        <w:t xml:space="preserve">учреждениям </w:t>
      </w:r>
      <w:r w:rsidR="00CD749C" w:rsidRPr="00B62222">
        <w:rPr>
          <w:sz w:val="28"/>
          <w:szCs w:val="28"/>
        </w:rPr>
        <w:t>необходимо</w:t>
      </w:r>
      <w:r w:rsidR="00CD749C">
        <w:rPr>
          <w:sz w:val="28"/>
          <w:szCs w:val="28"/>
        </w:rPr>
        <w:t xml:space="preserve"> размещать в социальных сетях и на сайте </w:t>
      </w:r>
      <w:r w:rsidR="00574E34">
        <w:rPr>
          <w:sz w:val="28"/>
          <w:szCs w:val="28"/>
        </w:rPr>
        <w:t>образовательной организации</w:t>
      </w:r>
      <w:r w:rsidR="00CD749C">
        <w:rPr>
          <w:sz w:val="28"/>
          <w:szCs w:val="28"/>
        </w:rPr>
        <w:t>.</w:t>
      </w:r>
    </w:p>
    <w:p w:rsidR="003711A8" w:rsidRDefault="003711A8" w:rsidP="003968E7">
      <w:pPr>
        <w:tabs>
          <w:tab w:val="left" w:pos="180"/>
          <w:tab w:val="left" w:pos="360"/>
          <w:tab w:val="center" w:pos="4677"/>
        </w:tabs>
        <w:ind w:firstLine="709"/>
        <w:jc w:val="both"/>
        <w:rPr>
          <w:sz w:val="28"/>
          <w:szCs w:val="28"/>
        </w:rPr>
        <w:sectPr w:rsidR="003711A8" w:rsidSect="003711A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F15" w:rsidRDefault="005C7F15" w:rsidP="005C7F15">
      <w:pPr>
        <w:jc w:val="both"/>
      </w:pPr>
    </w:p>
    <w:p w:rsidR="008C428C" w:rsidRDefault="008C428C" w:rsidP="005C7F15">
      <w:pPr>
        <w:jc w:val="both"/>
      </w:pPr>
    </w:p>
    <w:p w:rsidR="00574E34" w:rsidRPr="00BC76FA" w:rsidRDefault="00574E34" w:rsidP="00574E34">
      <w:pPr>
        <w:shd w:val="clear" w:color="auto" w:fill="FFFFFF"/>
        <w:jc w:val="right"/>
        <w:rPr>
          <w:bCs/>
          <w:iCs/>
          <w:color w:val="000000"/>
          <w:lang w:eastAsia="ru-RU"/>
        </w:rPr>
      </w:pPr>
      <w:bookmarkStart w:id="4" w:name="_Hlk126229122"/>
      <w:bookmarkStart w:id="5" w:name="_Hlk127176451"/>
      <w:r w:rsidRPr="00BC76FA">
        <w:rPr>
          <w:bCs/>
          <w:iCs/>
          <w:color w:val="000000"/>
          <w:lang w:eastAsia="ru-RU"/>
        </w:rPr>
        <w:t xml:space="preserve">Приложение </w:t>
      </w:r>
      <w:r w:rsidR="00BC76FA">
        <w:rPr>
          <w:bCs/>
          <w:iCs/>
          <w:color w:val="000000"/>
          <w:lang w:eastAsia="ru-RU"/>
        </w:rPr>
        <w:t xml:space="preserve">№ </w:t>
      </w:r>
      <w:r w:rsidRPr="00BC76FA">
        <w:rPr>
          <w:bCs/>
          <w:iCs/>
          <w:color w:val="000000"/>
          <w:lang w:eastAsia="ru-RU"/>
        </w:rPr>
        <w:t>2</w:t>
      </w:r>
    </w:p>
    <w:p w:rsidR="00574E34" w:rsidRPr="00BC76FA" w:rsidRDefault="00574E34" w:rsidP="00574E34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C76FA">
        <w:rPr>
          <w:bCs/>
          <w:iCs/>
          <w:color w:val="000000"/>
          <w:lang w:eastAsia="ru-RU"/>
        </w:rPr>
        <w:t>к приказу управления образования</w:t>
      </w:r>
    </w:p>
    <w:p w:rsidR="00574E34" w:rsidRPr="00BC76FA" w:rsidRDefault="00574E34" w:rsidP="00574E34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C76FA">
        <w:rPr>
          <w:bCs/>
          <w:iCs/>
          <w:color w:val="000000"/>
          <w:lang w:eastAsia="ru-RU"/>
        </w:rPr>
        <w:t>администрации города Чебоксары</w:t>
      </w:r>
    </w:p>
    <w:p w:rsidR="008C428C" w:rsidRPr="00BC76FA" w:rsidRDefault="00574E34" w:rsidP="00574E34">
      <w:pPr>
        <w:jc w:val="right"/>
      </w:pPr>
      <w:r w:rsidRPr="00BC76FA">
        <w:rPr>
          <w:bCs/>
          <w:iCs/>
          <w:color w:val="000000"/>
          <w:lang w:eastAsia="ru-RU"/>
        </w:rPr>
        <w:t xml:space="preserve">от </w:t>
      </w:r>
      <w:r w:rsidR="006B0C62" w:rsidRPr="00BC76FA">
        <w:rPr>
          <w:bCs/>
          <w:iCs/>
          <w:color w:val="000000"/>
          <w:lang w:eastAsia="ru-RU"/>
        </w:rPr>
        <w:t>08.02.2023</w:t>
      </w:r>
      <w:r w:rsidRPr="00BC76FA">
        <w:rPr>
          <w:bCs/>
          <w:iCs/>
          <w:color w:val="000000"/>
          <w:lang w:eastAsia="ru-RU"/>
        </w:rPr>
        <w:t xml:space="preserve"> №</w:t>
      </w:r>
      <w:r w:rsidR="006B0C62" w:rsidRPr="00BC76FA">
        <w:rPr>
          <w:bCs/>
          <w:iCs/>
          <w:color w:val="000000"/>
          <w:lang w:eastAsia="ru-RU"/>
        </w:rPr>
        <w:t>59</w:t>
      </w:r>
    </w:p>
    <w:bookmarkEnd w:id="4"/>
    <w:p w:rsidR="008C428C" w:rsidRDefault="008C428C" w:rsidP="005C7F15">
      <w:pPr>
        <w:jc w:val="both"/>
      </w:pPr>
    </w:p>
    <w:p w:rsidR="00DC43C4" w:rsidRDefault="00DC43C4" w:rsidP="005C7F15">
      <w:pPr>
        <w:jc w:val="both"/>
      </w:pPr>
    </w:p>
    <w:p w:rsidR="00A16C66" w:rsidRDefault="00A16C66" w:rsidP="00A16C66">
      <w:pPr>
        <w:jc w:val="center"/>
      </w:pPr>
      <w:r w:rsidRPr="003E066B">
        <w:t xml:space="preserve">АФИША </w:t>
      </w:r>
    </w:p>
    <w:p w:rsidR="00A16C66" w:rsidRPr="003E066B" w:rsidRDefault="00A16C66" w:rsidP="00A16C66">
      <w:pPr>
        <w:jc w:val="center"/>
      </w:pPr>
      <w:r w:rsidRPr="003E066B">
        <w:t>проведения городского фестиваля</w:t>
      </w:r>
    </w:p>
    <w:p w:rsidR="00A16C66" w:rsidRPr="003E066B" w:rsidRDefault="00A16C66" w:rsidP="00A16C66">
      <w:pPr>
        <w:jc w:val="center"/>
      </w:pPr>
      <w:r w:rsidRPr="003E066B">
        <w:t>театральных коллективов «Театральная весна – 2023»</w:t>
      </w:r>
    </w:p>
    <w:p w:rsidR="00A16C66" w:rsidRPr="003E066B" w:rsidRDefault="00A16C66" w:rsidP="00A16C66">
      <w:pPr>
        <w:jc w:val="center"/>
      </w:pPr>
      <w:r>
        <w:t>среди образовательных организаций города Чебоксары</w:t>
      </w:r>
      <w:r w:rsidRPr="003E066B">
        <w:t xml:space="preserve"> (28.03-</w:t>
      </w:r>
      <w:r w:rsidR="00BC76FA">
        <w:t>31.03</w:t>
      </w:r>
      <w:r w:rsidRPr="003E066B">
        <w:t>.2023</w:t>
      </w:r>
      <w:r>
        <w:t xml:space="preserve"> г.г.</w:t>
      </w:r>
      <w:r w:rsidRPr="003E066B">
        <w:t>)</w:t>
      </w:r>
    </w:p>
    <w:p w:rsidR="00DC43C4" w:rsidRDefault="00DC43C4" w:rsidP="005C7F15">
      <w:pPr>
        <w:jc w:val="both"/>
      </w:pPr>
    </w:p>
    <w:p w:rsidR="00DC43C4" w:rsidRDefault="00DC43C4" w:rsidP="005C7F15">
      <w:pPr>
        <w:jc w:val="both"/>
      </w:pPr>
    </w:p>
    <w:tbl>
      <w:tblPr>
        <w:tblStyle w:val="a4"/>
        <w:tblW w:w="10087" w:type="dxa"/>
        <w:tblInd w:w="-289" w:type="dxa"/>
        <w:tblLook w:val="04A0"/>
      </w:tblPr>
      <w:tblGrid>
        <w:gridCol w:w="1302"/>
        <w:gridCol w:w="2231"/>
        <w:gridCol w:w="1505"/>
        <w:gridCol w:w="1727"/>
        <w:gridCol w:w="2081"/>
        <w:gridCol w:w="1401"/>
      </w:tblGrid>
      <w:tr w:rsidR="00ED0582" w:rsidTr="009A53B3">
        <w:tc>
          <w:tcPr>
            <w:tcW w:w="1255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Дата проведения</w:t>
            </w:r>
          </w:p>
        </w:tc>
        <w:tc>
          <w:tcPr>
            <w:tcW w:w="2144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Место</w:t>
            </w:r>
          </w:p>
          <w:p w:rsidR="00ED0582" w:rsidRDefault="00ED0582" w:rsidP="00A1049E">
            <w:pPr>
              <w:jc w:val="center"/>
            </w:pPr>
            <w:r w:rsidRPr="00CA57D6">
              <w:t>проведения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>
              <w:t>ОУ</w:t>
            </w:r>
            <w:r w:rsidRPr="00CA57D6">
              <w:t>, которое показывает сказку</w:t>
            </w:r>
          </w:p>
        </w:tc>
        <w:tc>
          <w:tcPr>
            <w:tcW w:w="1662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Участники фестиваля</w:t>
            </w:r>
          </w:p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Наименование сказки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Время проведения</w:t>
            </w:r>
          </w:p>
        </w:tc>
      </w:tr>
      <w:tr w:rsidR="00ED0582" w:rsidTr="009A53B3">
        <w:tc>
          <w:tcPr>
            <w:tcW w:w="1255" w:type="dxa"/>
            <w:vMerge w:val="restart"/>
          </w:tcPr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  <w:r w:rsidRPr="00AF1D0E">
              <w:t>28.03.2023</w:t>
            </w: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  <w:r w:rsidRPr="00AF1D0E">
              <w:t>28.03.2023</w:t>
            </w: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lastRenderedPageBreak/>
              <w:t>ДОУ №</w:t>
            </w:r>
            <w:r w:rsidRPr="00CA57D6">
              <w:t>202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 w:rsidRPr="00CA57D6">
              <w:t>ДОУ 202 (СОШ 31)</w:t>
            </w:r>
          </w:p>
          <w:p w:rsidR="00ED0582" w:rsidRDefault="00ED0582" w:rsidP="00A1049E">
            <w:pPr>
              <w:jc w:val="center"/>
            </w:pP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202, </w:t>
            </w:r>
          </w:p>
          <w:p w:rsidR="00ED0582" w:rsidRDefault="00ED0582" w:rsidP="00A1049E">
            <w:pPr>
              <w:jc w:val="center"/>
            </w:pPr>
            <w:r>
              <w:t>65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В.П. Катаев "Цветик-семицветик"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Pr="00CA57D6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ДОУ 65</w:t>
            </w:r>
          </w:p>
          <w:p w:rsidR="00ED0582" w:rsidRPr="00CA57D6" w:rsidRDefault="00ED0582" w:rsidP="00A1049E">
            <w:pPr>
              <w:jc w:val="center"/>
            </w:pPr>
            <w:r>
              <w:t>(СОШ 31)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Pr="00CA57D6" w:rsidRDefault="00ED0582" w:rsidP="00A1049E">
            <w:pPr>
              <w:jc w:val="center"/>
            </w:pPr>
            <w:r w:rsidRPr="00C578B1">
              <w:t>Русская народная сказка "Волк и семеро козлят"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</w:t>
            </w:r>
            <w:r w:rsidRPr="00CA57D6">
              <w:t>3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3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>3,</w:t>
            </w:r>
          </w:p>
          <w:p w:rsidR="00ED0582" w:rsidRDefault="00ED0582" w:rsidP="00A1049E">
            <w:pPr>
              <w:jc w:val="center"/>
            </w:pPr>
            <w:r>
              <w:t>27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"Муха-Цокотуха" Корней Чуковский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27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Русская народная сказка "Гуси-лебеди"</w:t>
            </w:r>
          </w:p>
          <w:p w:rsidR="00ED0582" w:rsidRDefault="00ED0582" w:rsidP="00A1049E">
            <w:pPr>
              <w:jc w:val="center"/>
            </w:pP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№122</w:t>
            </w:r>
          </w:p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122</w:t>
            </w:r>
          </w:p>
          <w:p w:rsidR="00ED0582" w:rsidRDefault="00ED0582" w:rsidP="00A1049E">
            <w:pPr>
              <w:jc w:val="center"/>
            </w:pPr>
            <w:r>
              <w:t>(СОШ 31)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122, </w:t>
            </w:r>
          </w:p>
          <w:p w:rsidR="00ED0582" w:rsidRDefault="00ED0582" w:rsidP="00A1049E">
            <w:pPr>
              <w:jc w:val="center"/>
            </w:pPr>
            <w:r>
              <w:t>143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"Муха-Цокотуха" Корней Чуковский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143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suppressAutoHyphens w:val="0"/>
              <w:jc w:val="center"/>
            </w:pPr>
            <w:r>
              <w:rPr>
                <w:color w:val="000000"/>
              </w:rPr>
              <w:t>Чувашская народная сказка "Мышка Вострохвостик"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№200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200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200, </w:t>
            </w:r>
          </w:p>
          <w:p w:rsidR="00ED0582" w:rsidRDefault="00ED0582" w:rsidP="00A1049E">
            <w:pPr>
              <w:jc w:val="center"/>
            </w:pPr>
            <w:r>
              <w:t>105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"Теремок"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105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"Мешок яблок" В. Сутеев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</w:t>
            </w:r>
            <w:r w:rsidRPr="00CA57D6">
              <w:t>85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 xml:space="preserve">85 </w:t>
            </w:r>
          </w:p>
          <w:p w:rsidR="00ED0582" w:rsidRDefault="00ED0582" w:rsidP="00A1049E">
            <w:pPr>
              <w:jc w:val="center"/>
            </w:pPr>
            <w:r w:rsidRPr="00CA57D6">
              <w:t>(СОШ 27)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85, </w:t>
            </w:r>
          </w:p>
          <w:p w:rsidR="00ED0582" w:rsidRDefault="00ED0582" w:rsidP="00A1049E">
            <w:pPr>
              <w:jc w:val="center"/>
            </w:pPr>
            <w:r>
              <w:t>82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"Волк и семеро козлят"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82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«Гордый олень», мансийская народная сказка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№52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 w:rsidRPr="007616CA">
              <w:t>52</w:t>
            </w:r>
          </w:p>
          <w:p w:rsidR="00ED0582" w:rsidRDefault="00ED0582" w:rsidP="00A1049E">
            <w:pPr>
              <w:jc w:val="center"/>
            </w:pPr>
            <w:r w:rsidRPr="007616CA">
              <w:t>(СОШ 39)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52, </w:t>
            </w:r>
          </w:p>
          <w:p w:rsidR="00ED0582" w:rsidRDefault="00ED0582" w:rsidP="00A1049E">
            <w:pPr>
              <w:jc w:val="center"/>
            </w:pPr>
            <w:r>
              <w:t>54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Представление по мотивам сказки С. Маршака "Кошкин дом.2-ая серия "Новоселье" авт.</w:t>
            </w:r>
            <w:r>
              <w:t xml:space="preserve"> </w:t>
            </w:r>
            <w:r w:rsidRPr="00CA57D6">
              <w:t>Л. Кириллова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 w:rsidRPr="007616CA">
              <w:t>5</w:t>
            </w:r>
            <w:r>
              <w:t>4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7616CA">
              <w:t>«Грибок-теремок» по произведению В. Сутеева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№117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</w:t>
            </w:r>
            <w:r w:rsidRPr="003C720F">
              <w:t xml:space="preserve">17 </w:t>
            </w:r>
          </w:p>
          <w:p w:rsidR="00ED0582" w:rsidRDefault="00ED0582" w:rsidP="00A1049E">
            <w:pPr>
              <w:jc w:val="center"/>
            </w:pPr>
            <w:r w:rsidRPr="003C720F">
              <w:t>(СОШ 45)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117, </w:t>
            </w:r>
          </w:p>
          <w:p w:rsidR="00ED0582" w:rsidRDefault="00ED0582" w:rsidP="00A1049E">
            <w:pPr>
              <w:jc w:val="center"/>
            </w:pPr>
            <w:r>
              <w:t>97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"Золотой ключик, или Приключения Буратино", А. Толстой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 w:rsidRPr="00CA57D6">
              <w:t xml:space="preserve">97 </w:t>
            </w:r>
          </w:p>
          <w:p w:rsidR="00ED0582" w:rsidRDefault="00ED0582" w:rsidP="00A1049E">
            <w:pPr>
              <w:jc w:val="center"/>
            </w:pPr>
            <w:r w:rsidRPr="00CA57D6">
              <w:t>(СОШ 39)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"Заюшкина избушка"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№14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</w:t>
            </w:r>
            <w:r w:rsidRPr="00CA57D6">
              <w:t>4</w:t>
            </w:r>
          </w:p>
          <w:p w:rsidR="00ED0582" w:rsidRDefault="00ED0582" w:rsidP="00A1049E">
            <w:pPr>
              <w:jc w:val="center"/>
            </w:pPr>
            <w:r w:rsidRPr="00CA57D6">
              <w:t>(СОШ 54)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14, </w:t>
            </w:r>
          </w:p>
          <w:p w:rsidR="00ED0582" w:rsidRDefault="00ED0582" w:rsidP="00A1049E">
            <w:pPr>
              <w:jc w:val="center"/>
            </w:pPr>
            <w:r>
              <w:t>136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both"/>
            </w:pPr>
            <w:r w:rsidRPr="00CA57D6">
              <w:t>"Волк и семеро козлят", русская народная сказка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 w:rsidRPr="00CA57D6">
              <w:t xml:space="preserve">№136 </w:t>
            </w:r>
          </w:p>
          <w:p w:rsidR="00ED0582" w:rsidRDefault="00ED0582" w:rsidP="00A1049E">
            <w:pPr>
              <w:jc w:val="center"/>
            </w:pPr>
            <w:r w:rsidRPr="00CA57D6">
              <w:t>(СОШ 48)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both"/>
            </w:pPr>
            <w:r w:rsidRPr="003C720F">
              <w:t>«Лиса-плясунья», чувашская народная сказка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№116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 w:rsidRPr="00CA57D6">
              <w:t xml:space="preserve">116 </w:t>
            </w:r>
          </w:p>
          <w:p w:rsidR="00ED0582" w:rsidRDefault="00ED0582" w:rsidP="00A1049E">
            <w:pPr>
              <w:jc w:val="center"/>
            </w:pPr>
            <w:r w:rsidRPr="00CA57D6">
              <w:t>(СОШ 4</w:t>
            </w:r>
            <w:r>
              <w:t>5</w:t>
            </w:r>
            <w:r w:rsidRPr="00CA57D6">
              <w:t>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116, </w:t>
            </w:r>
          </w:p>
          <w:p w:rsidR="00ED0582" w:rsidRDefault="00ED0582" w:rsidP="00A1049E">
            <w:pPr>
              <w:jc w:val="center"/>
            </w:pPr>
            <w:r>
              <w:t>111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Сказка "Волк и семеро козлят" обр. А.Н. Толстого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111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both"/>
            </w:pPr>
            <w:r w:rsidRPr="003C720F">
              <w:t>Театрализованное музыкальное представление по мотивам одноименной басни И.А. Крылова "Стрекоза и муравей"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№174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 w:rsidRPr="00CA57D6">
              <w:t xml:space="preserve">174 </w:t>
            </w:r>
          </w:p>
          <w:p w:rsidR="00ED0582" w:rsidRDefault="00ED0582" w:rsidP="00A1049E">
            <w:pPr>
              <w:jc w:val="center"/>
            </w:pPr>
            <w:r w:rsidRPr="00CA57D6">
              <w:t>(СОШ 59)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174, </w:t>
            </w:r>
          </w:p>
          <w:p w:rsidR="00ED0582" w:rsidRDefault="00ED0582" w:rsidP="00A1049E">
            <w:pPr>
              <w:jc w:val="center"/>
            </w:pPr>
            <w:r>
              <w:t>165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3C720F">
              <w:t>Фольклорная русская народная сказка "Гуси- лебеди"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165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"Муха-Цокотуха" К. Чуковский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№164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 w:rsidRPr="00CA57D6">
              <w:t xml:space="preserve">164 </w:t>
            </w:r>
          </w:p>
          <w:p w:rsidR="00ED0582" w:rsidRDefault="00ED0582" w:rsidP="00A1049E">
            <w:pPr>
              <w:jc w:val="center"/>
            </w:pPr>
            <w:r w:rsidRPr="00CA57D6">
              <w:t>(СОШ 59)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164, </w:t>
            </w:r>
          </w:p>
          <w:p w:rsidR="00ED0582" w:rsidRDefault="00ED0582" w:rsidP="00A1049E">
            <w:pPr>
              <w:jc w:val="center"/>
            </w:pPr>
            <w:r>
              <w:t>176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"Как коза избушку построила" русская народная сказка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 w:rsidRPr="00CA57D6">
              <w:t xml:space="preserve">176 </w:t>
            </w:r>
          </w:p>
          <w:p w:rsidR="00ED0582" w:rsidRDefault="00ED0582" w:rsidP="00A1049E">
            <w:pPr>
              <w:jc w:val="center"/>
            </w:pPr>
            <w:r w:rsidRPr="00CA57D6">
              <w:t>(СОШ 59)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"Гуси-лебеди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№184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184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184, </w:t>
            </w:r>
          </w:p>
          <w:p w:rsidR="00ED0582" w:rsidRDefault="00ED0582" w:rsidP="00A1049E">
            <w:pPr>
              <w:jc w:val="center"/>
            </w:pPr>
            <w:r>
              <w:t>185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Чувашская сказка "Бедный Илюш"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185</w:t>
            </w:r>
          </w:p>
          <w:p w:rsidR="00ED0582" w:rsidRDefault="00ED0582" w:rsidP="00A1049E">
            <w:pPr>
              <w:jc w:val="center"/>
            </w:pPr>
            <w:r w:rsidRPr="00CA57D6">
              <w:t xml:space="preserve"> (СОШ 62)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Чувашская народная сказка "Лиса плясунья"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 w:val="restart"/>
          </w:tcPr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  <w:r w:rsidRPr="00AF1D0E">
              <w:t>28.03.2023</w:t>
            </w:r>
          </w:p>
          <w:p w:rsidR="00ED0582" w:rsidRPr="00AF1D0E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Гимназия №1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Гимназия № 1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№39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театральная постановк "За полчаса до весны" Э. Пиженко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12. 00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Гимназия №2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Гимназия № 2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Лицей №2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Русская народная сказка "Дочь-семилетка"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Гимназия №4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Гимназия № 4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6; СОШ №24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"Волк и семеро козлят"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Гимназия № 5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Гимназия № 5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 xml:space="preserve">Гимназия </w:t>
            </w:r>
          </w:p>
          <w:p w:rsidR="00ED0582" w:rsidRDefault="00ED0582" w:rsidP="00A1049E">
            <w:pPr>
              <w:jc w:val="center"/>
            </w:pPr>
            <w:r w:rsidRPr="00CA57D6">
              <w:t xml:space="preserve">№ 5, </w:t>
            </w:r>
          </w:p>
          <w:p w:rsidR="00ED0582" w:rsidRDefault="00ED0582" w:rsidP="00A1049E">
            <w:pPr>
              <w:jc w:val="center"/>
            </w:pPr>
            <w:r w:rsidRPr="00CA57D6">
              <w:t>ДОУ 200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"Гуси-лебеди"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11.00.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Гимназия №46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Гимназия № 46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Детские сады № 156, 129, 11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"Золушка"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10:00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Лицей №2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Лицей № 2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Гимназия №2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"Петля времени"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10.30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Лицей №4, корпус 1(ул.Чернышевского, д.4/19)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Лицей № 4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Лицей №4, СОШ №18, 54, 64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"Посторонним вход разрешен!"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Лицей № 44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Лицей № 44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НОШ № 2 (начальные классы лицей № 44)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"Морозко"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13:30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№1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1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ДОУ № 8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</w:t>
            </w:r>
            <w:r>
              <w:t>Танцевальный спектакль</w:t>
            </w:r>
            <w:r w:rsidRPr="00CA57D6">
              <w:t>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12:30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</w:t>
            </w:r>
            <w:r w:rsidRPr="00CA57D6">
              <w:t>№2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2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31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"Хитрая сказка" (русская народная сказка)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 xml:space="preserve">COШ </w:t>
            </w:r>
            <w:r>
              <w:t xml:space="preserve">№ </w:t>
            </w:r>
            <w:r w:rsidRPr="00CA57D6">
              <w:t>3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 xml:space="preserve">СОШ </w:t>
            </w:r>
            <w:r>
              <w:t xml:space="preserve">№ </w:t>
            </w:r>
            <w:r w:rsidRPr="00CA57D6">
              <w:t>3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3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А. Милн "Сказка о королевском бутеброде,,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12:00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№ </w:t>
            </w:r>
            <w:r w:rsidRPr="00CA57D6">
              <w:t>6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№ </w:t>
            </w:r>
            <w:r w:rsidRPr="00CA57D6">
              <w:t>6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 xml:space="preserve">СОШ </w:t>
            </w:r>
            <w:r>
              <w:t xml:space="preserve">№ </w:t>
            </w:r>
            <w:r w:rsidRPr="00CA57D6">
              <w:t>6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"Я еще не хочу умирать"(по мотивам произведений Л.Никольской "Должна остаться живой",Олега Шестинского "Блокадные новеллы"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12.40</w:t>
            </w:r>
          </w:p>
        </w:tc>
      </w:tr>
      <w:tr w:rsidR="00ED0582" w:rsidTr="009A53B3">
        <w:tc>
          <w:tcPr>
            <w:tcW w:w="1255" w:type="dxa"/>
          </w:tcPr>
          <w:p w:rsidR="00ED0582" w:rsidRDefault="00ED0582" w:rsidP="00A1049E">
            <w:pPr>
              <w:jc w:val="center"/>
            </w:pPr>
            <w:bookmarkStart w:id="6" w:name="_GoBack"/>
            <w:bookmarkEnd w:id="6"/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№ </w:t>
            </w:r>
            <w:r w:rsidRPr="00CA57D6">
              <w:t>9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№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№ </w:t>
            </w:r>
            <w:r w:rsidRPr="00CA57D6">
              <w:t>начальные классы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Кукольный спектакль сказки "Теремок"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 w:val="restart"/>
          </w:tcPr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  <w:r w:rsidRPr="00AF1D0E">
              <w:t>29.03.2023</w:t>
            </w: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№112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112</w:t>
            </w:r>
          </w:p>
          <w:p w:rsidR="00ED0582" w:rsidRDefault="00ED0582" w:rsidP="00A1049E">
            <w:pPr>
              <w:jc w:val="center"/>
            </w:pPr>
            <w:r w:rsidRPr="005D5BE5">
              <w:t>(СОШ 48)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112, </w:t>
            </w:r>
          </w:p>
          <w:p w:rsidR="00ED0582" w:rsidRDefault="00ED0582" w:rsidP="00A1049E">
            <w:pPr>
              <w:jc w:val="center"/>
            </w:pPr>
            <w:r>
              <w:t xml:space="preserve">10, </w:t>
            </w:r>
          </w:p>
          <w:p w:rsidR="00ED0582" w:rsidRDefault="00ED0582" w:rsidP="00A1049E">
            <w:pPr>
              <w:jc w:val="center"/>
            </w:pPr>
            <w:r>
              <w:t>209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"Гуси-лебеди"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10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"Кошкин дом" С.Я. Маршак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209</w:t>
            </w:r>
          </w:p>
          <w:p w:rsidR="00ED0582" w:rsidRDefault="00ED0582" w:rsidP="00A1049E">
            <w:pPr>
              <w:jc w:val="center"/>
            </w:pPr>
            <w:r w:rsidRPr="00CA57D6">
              <w:t>(СОШ 62)</w:t>
            </w:r>
          </w:p>
          <w:p w:rsidR="00ED0582" w:rsidRDefault="00ED0582" w:rsidP="00A1049E">
            <w:pPr>
              <w:jc w:val="center"/>
            </w:pP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"Три поросенка" С. Михалков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№17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 w:rsidRPr="00CA57D6">
              <w:t xml:space="preserve">17 </w:t>
            </w:r>
          </w:p>
          <w:p w:rsidR="00ED0582" w:rsidRDefault="00ED0582" w:rsidP="00A1049E">
            <w:pPr>
              <w:jc w:val="center"/>
            </w:pPr>
            <w:r w:rsidRPr="00CA57D6">
              <w:t>(ДК "АРТ-РОВЕСНИК)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>17,</w:t>
            </w:r>
          </w:p>
          <w:p w:rsidR="00ED0582" w:rsidRDefault="00ED0582" w:rsidP="00A1049E">
            <w:pPr>
              <w:jc w:val="center"/>
            </w:pPr>
            <w:r>
              <w:t>28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>
              <w:t>Русская народная сказка "Гуси-лебеди"</w:t>
            </w: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  <w:r>
              <w:t>Сказка В.Г. Сутеева "Под грибом"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Pr="005D5BE5" w:rsidRDefault="00ED0582" w:rsidP="00A1049E">
            <w:pPr>
              <w:jc w:val="center"/>
              <w:rPr>
                <w:highlight w:val="yellow"/>
              </w:rPr>
            </w:pPr>
            <w:r w:rsidRPr="00232D18">
              <w:t>28</w:t>
            </w:r>
          </w:p>
        </w:tc>
        <w:tc>
          <w:tcPr>
            <w:tcW w:w="1662" w:type="dxa"/>
            <w:vMerge/>
          </w:tcPr>
          <w:p w:rsidR="00ED0582" w:rsidRPr="005D5BE5" w:rsidRDefault="00ED0582" w:rsidP="00A1049E">
            <w:pPr>
              <w:jc w:val="center"/>
              <w:rPr>
                <w:highlight w:val="yellow"/>
              </w:rPr>
            </w:pPr>
          </w:p>
        </w:tc>
        <w:tc>
          <w:tcPr>
            <w:tcW w:w="2000" w:type="dxa"/>
          </w:tcPr>
          <w:p w:rsidR="00ED0582" w:rsidRPr="005D5BE5" w:rsidRDefault="00ED0582" w:rsidP="00A1049E">
            <w:pPr>
              <w:jc w:val="center"/>
              <w:rPr>
                <w:highlight w:val="yellow"/>
              </w:rPr>
            </w:pPr>
            <w:r w:rsidRPr="00232D18">
              <w:t>"Серебряное копытце" П. Бажов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№183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183</w:t>
            </w:r>
          </w:p>
          <w:p w:rsidR="00ED0582" w:rsidRDefault="00ED0582" w:rsidP="00A1049E">
            <w:pPr>
              <w:jc w:val="center"/>
            </w:pPr>
            <w:r w:rsidRPr="00CA57D6">
              <w:t>(СОШ 61)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183, </w:t>
            </w:r>
          </w:p>
          <w:p w:rsidR="00ED0582" w:rsidRDefault="00ED0582" w:rsidP="00A1049E">
            <w:pPr>
              <w:jc w:val="center"/>
            </w:pPr>
            <w:r>
              <w:t>204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В. Катаев "Цветик-семицветик"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204</w:t>
            </w:r>
          </w:p>
          <w:p w:rsidR="00ED0582" w:rsidRDefault="00ED0582" w:rsidP="00A1049E">
            <w:pPr>
              <w:jc w:val="center"/>
            </w:pPr>
            <w:r w:rsidRPr="00CA57D6">
              <w:t>(СОШ 61)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"Сармантей" (чувашская народная сказка)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rPr>
          <w:trHeight w:val="697"/>
        </w:trPr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1, </w:t>
            </w:r>
          </w:p>
          <w:p w:rsidR="00ED0582" w:rsidRDefault="00ED0582" w:rsidP="00A1049E">
            <w:pPr>
              <w:jc w:val="center"/>
            </w:pPr>
            <w:r>
              <w:t>16</w:t>
            </w:r>
          </w:p>
        </w:tc>
        <w:tc>
          <w:tcPr>
            <w:tcW w:w="2000" w:type="dxa"/>
          </w:tcPr>
          <w:p w:rsidR="00ED0582" w:rsidRDefault="00ED0582" w:rsidP="00A1049E">
            <w:pPr>
              <w:suppressAutoHyphens w:val="0"/>
              <w:jc w:val="center"/>
            </w:pPr>
            <w:r>
              <w:rPr>
                <w:color w:val="000000"/>
              </w:rPr>
              <w:t>Волк и семеро козлят, русская народная сказка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16</w:t>
            </w:r>
          </w:p>
          <w:p w:rsidR="00ED0582" w:rsidRDefault="00ED0582" w:rsidP="00A1049E">
            <w:pPr>
              <w:jc w:val="center"/>
            </w:pPr>
            <w:r w:rsidRPr="00CA57D6">
              <w:t>(СОШ 7)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"Муха цокотуха" К. Чуковский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№182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182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>182,</w:t>
            </w:r>
          </w:p>
          <w:p w:rsidR="00ED0582" w:rsidRDefault="00ED0582" w:rsidP="00A1049E">
            <w:pPr>
              <w:jc w:val="center"/>
            </w:pPr>
            <w:r>
              <w:t>163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Театральная постановка "Разборчивая кукла" по мотивам чувашской народной сказки "Разборчивая невеста"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163</w:t>
            </w:r>
          </w:p>
          <w:p w:rsidR="00ED0582" w:rsidRDefault="00ED0582" w:rsidP="00A1049E">
            <w:pPr>
              <w:jc w:val="center"/>
            </w:pPr>
            <w:r w:rsidRPr="00CA57D6">
              <w:t>(СОШ 61)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 xml:space="preserve">"Снегурочка" русская народная сказка, в обр. </w:t>
            </w:r>
            <w:r w:rsidRPr="00CA57D6">
              <w:lastRenderedPageBreak/>
              <w:t>Красновой И.Ф.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№22</w:t>
            </w:r>
          </w:p>
        </w:tc>
        <w:tc>
          <w:tcPr>
            <w:tcW w:w="1676" w:type="dxa"/>
          </w:tcPr>
          <w:p w:rsidR="00ED0582" w:rsidRPr="008F427D" w:rsidRDefault="00ED0582" w:rsidP="00A1049E">
            <w:pPr>
              <w:jc w:val="center"/>
            </w:pPr>
            <w:r w:rsidRPr="008F427D">
              <w:t>22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 w:rsidRPr="008F427D">
              <w:t xml:space="preserve">22, </w:t>
            </w:r>
          </w:p>
          <w:p w:rsidR="00ED0582" w:rsidRDefault="00ED0582" w:rsidP="00A1049E">
            <w:pPr>
              <w:jc w:val="center"/>
            </w:pPr>
            <w:r w:rsidRPr="008F427D">
              <w:t>130,</w:t>
            </w:r>
          </w:p>
          <w:p w:rsidR="00ED0582" w:rsidRPr="008F427D" w:rsidRDefault="00ED0582" w:rsidP="00A1049E">
            <w:pPr>
              <w:jc w:val="center"/>
            </w:pPr>
            <w:r w:rsidRPr="008F427D">
              <w:t>7</w:t>
            </w:r>
          </w:p>
        </w:tc>
        <w:tc>
          <w:tcPr>
            <w:tcW w:w="2000" w:type="dxa"/>
          </w:tcPr>
          <w:p w:rsidR="00ED0582" w:rsidRPr="008F427D" w:rsidRDefault="00ED0582" w:rsidP="00A1049E">
            <w:pPr>
              <w:jc w:val="center"/>
            </w:pPr>
            <w:r w:rsidRPr="008F427D">
              <w:t xml:space="preserve">Русская народная сказка </w:t>
            </w:r>
          </w:p>
          <w:p w:rsidR="00ED0582" w:rsidRPr="008F427D" w:rsidRDefault="00ED0582" w:rsidP="00A1049E">
            <w:pPr>
              <w:jc w:val="center"/>
            </w:pPr>
            <w:r w:rsidRPr="008F427D">
              <w:t>"Гуси-лебеди"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Pr="00CC5823" w:rsidRDefault="00ED0582" w:rsidP="00A1049E">
            <w:pPr>
              <w:jc w:val="center"/>
              <w:rPr>
                <w:highlight w:val="yellow"/>
              </w:rPr>
            </w:pPr>
            <w:r>
              <w:t>130</w:t>
            </w:r>
          </w:p>
        </w:tc>
        <w:tc>
          <w:tcPr>
            <w:tcW w:w="1662" w:type="dxa"/>
            <w:vMerge/>
          </w:tcPr>
          <w:p w:rsidR="00ED0582" w:rsidRPr="00CC5823" w:rsidRDefault="00ED0582" w:rsidP="00A1049E">
            <w:pPr>
              <w:jc w:val="center"/>
              <w:rPr>
                <w:highlight w:val="yellow"/>
              </w:rPr>
            </w:pPr>
          </w:p>
        </w:tc>
        <w:tc>
          <w:tcPr>
            <w:tcW w:w="2000" w:type="dxa"/>
          </w:tcPr>
          <w:p w:rsidR="00ED0582" w:rsidRPr="00CC5823" w:rsidRDefault="00ED0582" w:rsidP="00A1049E">
            <w:pPr>
              <w:jc w:val="center"/>
              <w:rPr>
                <w:highlight w:val="yellow"/>
              </w:rPr>
            </w:pPr>
            <w:r>
              <w:t>«</w:t>
            </w:r>
            <w:r w:rsidRPr="00CA57D6">
              <w:t>Волк и семеро козлят</w:t>
            </w:r>
            <w:r>
              <w:t>»</w:t>
            </w:r>
            <w:r w:rsidRPr="00CA57D6">
              <w:t>, русская сказка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130</w:t>
            </w:r>
          </w:p>
          <w:p w:rsidR="00ED0582" w:rsidRDefault="00ED0582" w:rsidP="00A1049E">
            <w:pPr>
              <w:jc w:val="center"/>
            </w:pPr>
            <w:r w:rsidRPr="00215842">
              <w:t>(СОШ 18)</w:t>
            </w:r>
          </w:p>
        </w:tc>
        <w:tc>
          <w:tcPr>
            <w:tcW w:w="1662" w:type="dxa"/>
            <w:vMerge/>
          </w:tcPr>
          <w:p w:rsidR="00ED0582" w:rsidRPr="00CC5823" w:rsidRDefault="00ED0582" w:rsidP="00A1049E">
            <w:pPr>
              <w:jc w:val="center"/>
              <w:rPr>
                <w:highlight w:val="yellow"/>
              </w:rPr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215842">
              <w:t>Виктор Драгунский "Тайное становится явным"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7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C5823">
              <w:t>Карусель сказок. Попурри из сказок русских писателей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№2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2, </w:t>
            </w:r>
          </w:p>
          <w:p w:rsidR="00ED0582" w:rsidRDefault="00ED0582" w:rsidP="00A1049E">
            <w:pPr>
              <w:jc w:val="center"/>
            </w:pPr>
            <w:r>
              <w:t>160</w:t>
            </w:r>
          </w:p>
        </w:tc>
        <w:tc>
          <w:tcPr>
            <w:tcW w:w="2000" w:type="dxa"/>
          </w:tcPr>
          <w:p w:rsidR="00ED0582" w:rsidRDefault="00ED0582" w:rsidP="00A1049E">
            <w:pPr>
              <w:suppressAutoHyphens w:val="0"/>
              <w:jc w:val="center"/>
            </w:pPr>
            <w:r>
              <w:rPr>
                <w:color w:val="000000"/>
              </w:rPr>
              <w:t>"Петушок и бобовое зернышко", русская народная сказка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Pr="00500EA4" w:rsidRDefault="00ED0582" w:rsidP="00A1049E">
            <w:pPr>
              <w:jc w:val="center"/>
            </w:pPr>
            <w:r w:rsidRPr="00500EA4">
              <w:t>160</w:t>
            </w:r>
          </w:p>
          <w:p w:rsidR="00ED0582" w:rsidRPr="00500EA4" w:rsidRDefault="00ED0582" w:rsidP="00A1049E">
            <w:pPr>
              <w:jc w:val="center"/>
            </w:pPr>
            <w:r w:rsidRPr="00500EA4">
              <w:t>(СОШ 50)</w:t>
            </w:r>
          </w:p>
        </w:tc>
        <w:tc>
          <w:tcPr>
            <w:tcW w:w="1662" w:type="dxa"/>
            <w:vMerge/>
          </w:tcPr>
          <w:p w:rsidR="00ED0582" w:rsidRPr="00500EA4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500EA4">
              <w:t xml:space="preserve">Русская народная сказка </w:t>
            </w:r>
          </w:p>
          <w:p w:rsidR="00ED0582" w:rsidRPr="00500EA4" w:rsidRDefault="00ED0582" w:rsidP="00A1049E">
            <w:pPr>
              <w:jc w:val="center"/>
            </w:pPr>
            <w:r w:rsidRPr="00500EA4">
              <w:t>"Гуси-лебеди"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№95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95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95, </w:t>
            </w:r>
          </w:p>
          <w:p w:rsidR="00ED0582" w:rsidRDefault="00ED0582" w:rsidP="00A1049E">
            <w:pPr>
              <w:jc w:val="center"/>
            </w:pPr>
            <w:r>
              <w:t>142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К. Чуковский "Муха Цокотуха"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142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В.Г. Сутеев "Мешок яблок"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№98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98</w:t>
            </w:r>
          </w:p>
          <w:p w:rsidR="00ED0582" w:rsidRDefault="00ED0582" w:rsidP="00A1049E">
            <w:pPr>
              <w:jc w:val="center"/>
            </w:pPr>
            <w:r w:rsidRPr="00CA57D6">
              <w:t>(СОШ 18)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>98,</w:t>
            </w:r>
          </w:p>
          <w:p w:rsidR="00ED0582" w:rsidRDefault="00ED0582" w:rsidP="00A1049E">
            <w:pPr>
              <w:jc w:val="center"/>
            </w:pPr>
            <w:r>
              <w:t>45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в обработке М.А. Булатова "Маша и медведь"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45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"Колобок"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№101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101</w:t>
            </w:r>
          </w:p>
          <w:p w:rsidR="00ED0582" w:rsidRDefault="00ED0582" w:rsidP="00A1049E">
            <w:pPr>
              <w:jc w:val="center"/>
            </w:pPr>
            <w:r w:rsidRPr="00CA57D6">
              <w:t>(СОШ 18)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101, </w:t>
            </w:r>
          </w:p>
          <w:p w:rsidR="00ED0582" w:rsidRDefault="00ED0582" w:rsidP="00A1049E">
            <w:pPr>
              <w:jc w:val="center"/>
            </w:pPr>
            <w:r>
              <w:t>80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"Волк и семеро козлят" - Братья Гримм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80</w:t>
            </w:r>
          </w:p>
          <w:p w:rsidR="00ED0582" w:rsidRDefault="00ED0582" w:rsidP="00A1049E">
            <w:pPr>
              <w:jc w:val="center"/>
            </w:pPr>
            <w:r w:rsidRPr="00CA57D6">
              <w:t>(ЛИЦЕЙ 4)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"Морозко"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№13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13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13, </w:t>
            </w:r>
          </w:p>
          <w:p w:rsidR="00ED0582" w:rsidRDefault="00ED0582" w:rsidP="00A1049E">
            <w:pPr>
              <w:jc w:val="center"/>
            </w:pPr>
            <w:r>
              <w:t>24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"По щучьему веленью"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24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"Репка"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№25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25</w:t>
            </w:r>
          </w:p>
          <w:p w:rsidR="00ED0582" w:rsidRDefault="00ED0582" w:rsidP="00A1049E">
            <w:pPr>
              <w:jc w:val="center"/>
            </w:pPr>
            <w:r w:rsidRPr="00CA57D6">
              <w:t>(СОШ 10)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25, </w:t>
            </w:r>
          </w:p>
          <w:p w:rsidR="00ED0582" w:rsidRDefault="00ED0582" w:rsidP="00A1049E">
            <w:pPr>
              <w:jc w:val="center"/>
            </w:pPr>
            <w:r>
              <w:t>46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Мюзикл "Волк и семеро козлят"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46</w:t>
            </w:r>
          </w:p>
          <w:p w:rsidR="00ED0582" w:rsidRDefault="00ED0582" w:rsidP="00A1049E">
            <w:pPr>
              <w:jc w:val="center"/>
            </w:pPr>
            <w:r w:rsidRPr="00CA57D6">
              <w:t>ДОУ №46 (СОШ 10)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Чувашская народная сказка "Лиса-плясунья"</w:t>
            </w:r>
          </w:p>
          <w:p w:rsidR="00ED0582" w:rsidRDefault="00ED0582" w:rsidP="00A1049E">
            <w:pPr>
              <w:jc w:val="center"/>
            </w:pP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 w:val="restart"/>
          </w:tcPr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  <w:r w:rsidRPr="00AF1D0E">
              <w:t>29.03.2023</w:t>
            </w: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>
              <w:t>Лицей № 3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Лицей №</w:t>
            </w:r>
            <w:r>
              <w:t xml:space="preserve"> </w:t>
            </w:r>
            <w:r w:rsidRPr="00CA57D6">
              <w:t>3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Приглашаем школы № 54, 48, 39, 45, гимназию 1 (заявки по телефону 40-91-54 Марина Александровна)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Сказка "Как Кондрат царем хотел стать" (по мотивам произведения Веры Киряковой), продолжительность 25 мин., к просмотру для учащихся 4-6 классов.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 (можно согласовать)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10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 xml:space="preserve">СОШ </w:t>
            </w:r>
            <w:r>
              <w:t xml:space="preserve">№ </w:t>
            </w:r>
            <w:r w:rsidRPr="00CA57D6">
              <w:t>10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>
              <w:t xml:space="preserve">Ученики 4-х </w:t>
            </w:r>
            <w:r>
              <w:lastRenderedPageBreak/>
              <w:t xml:space="preserve">классов МБОУ </w:t>
            </w:r>
            <w:r w:rsidRPr="00CA57D6">
              <w:t>СОШ № 10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lastRenderedPageBreak/>
              <w:t>"Теремок"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10.50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11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</w:t>
            </w:r>
            <w:r w:rsidRPr="00CA57D6">
              <w:t>№11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№11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"Соперницы"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№12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№12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№12, МБДОУ "Детский сад № 36"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"Двенадцать месяцев"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10.30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Кадетская школа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Кадетская школа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Кадетская школа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Приключения современного Буратино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11.15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</w:t>
            </w:r>
            <w:r w:rsidRPr="00CA57D6">
              <w:t>№17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</w:t>
            </w:r>
            <w:r w:rsidRPr="00CA57D6">
              <w:t>№17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</w:t>
            </w:r>
            <w:r w:rsidRPr="00CA57D6">
              <w:t>№17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Экологический спектакль "Теремок"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№18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№18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142, 98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сказка "Пасхальный перезвон"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СОШ19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СОШ19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БОУ "СОШ для обучающихся ОВЗ №3"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"Золотой ключик"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№20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№20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№20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"Заюшкина избушка"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№22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22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22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"Неспящая красавица" интерпретация В. Илюхов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24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24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57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"Красная Шапочка"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№27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№27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№27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"Сказка о глупом мышонке" С.Я.</w:t>
            </w:r>
            <w:r>
              <w:t xml:space="preserve"> </w:t>
            </w:r>
            <w:r w:rsidRPr="00CA57D6">
              <w:t>Маршак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28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28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28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Чувашская народная сказка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14.00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Pr="00AF1D0E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29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29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29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12 месяцев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14.00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Pr="00AF1D0E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30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30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30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suppressAutoHyphens w:val="0"/>
              <w:jc w:val="center"/>
              <w:rPr>
                <w:color w:val="000000"/>
              </w:rPr>
            </w:pPr>
            <w:r w:rsidRPr="00CA57D6">
              <w:t>А зори здесь тихие...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14.00</w:t>
            </w:r>
          </w:p>
        </w:tc>
      </w:tr>
      <w:tr w:rsidR="00ED0582" w:rsidTr="009A53B3">
        <w:tc>
          <w:tcPr>
            <w:tcW w:w="1255" w:type="dxa"/>
            <w:vMerge w:val="restart"/>
          </w:tcPr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  <w:r w:rsidRPr="00AF1D0E">
              <w:t>30.03.2023</w:t>
            </w: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  <w:r w:rsidRPr="00AF1D0E">
              <w:t>30.03.2023</w:t>
            </w:r>
          </w:p>
          <w:p w:rsidR="00ED0582" w:rsidRPr="00AF1D0E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  <w:r>
              <w:t>ДОУ №8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8</w:t>
            </w:r>
          </w:p>
          <w:p w:rsidR="00ED0582" w:rsidRDefault="00ED0582" w:rsidP="00A1049E">
            <w:pPr>
              <w:jc w:val="center"/>
            </w:pPr>
            <w:r w:rsidRPr="00CA57D6">
              <w:t>(СОШ 1)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8, </w:t>
            </w:r>
          </w:p>
          <w:p w:rsidR="00ED0582" w:rsidRDefault="00ED0582" w:rsidP="00A1049E">
            <w:pPr>
              <w:jc w:val="center"/>
            </w:pPr>
            <w:r>
              <w:t>50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Сказка А.С. Пушкина "Сказка о царе Салтане..."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50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8D378F">
              <w:t>Русская народная сказка «Маша и медведь»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ДОУ №48 </w:t>
            </w:r>
          </w:p>
          <w:p w:rsidR="00ED0582" w:rsidRDefault="00ED0582" w:rsidP="00A1049E">
            <w:pPr>
              <w:jc w:val="center"/>
            </w:pPr>
            <w:r>
              <w:t>(2 корпус)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48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48, </w:t>
            </w:r>
          </w:p>
          <w:p w:rsidR="00ED0582" w:rsidRDefault="00ED0582" w:rsidP="00A1049E">
            <w:pPr>
              <w:jc w:val="center"/>
            </w:pPr>
            <w:r>
              <w:t xml:space="preserve">49, </w:t>
            </w:r>
          </w:p>
          <w:p w:rsidR="00ED0582" w:rsidRDefault="00ED0582" w:rsidP="00A1049E">
            <w:pPr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>
              <w:t xml:space="preserve">С.Я. Маршак "Сказка о глупом мышонке" </w:t>
            </w:r>
          </w:p>
          <w:p w:rsidR="00ED0582" w:rsidRDefault="00ED0582" w:rsidP="00A1049E">
            <w:pPr>
              <w:jc w:val="center"/>
            </w:pPr>
            <w:r>
              <w:t>(1 корпус)</w:t>
            </w: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  <w:r>
              <w:t xml:space="preserve">"Сказка об умном мышонке" </w:t>
            </w:r>
          </w:p>
          <w:p w:rsidR="00ED0582" w:rsidRDefault="00ED0582" w:rsidP="00A1049E">
            <w:pPr>
              <w:jc w:val="center"/>
            </w:pPr>
            <w:r>
              <w:t>(2 корпус)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49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"Мешок яблок" Владимир Сутеев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23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Гу́си-ле́беди — русская народная сказка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  <w:r>
              <w:t>ДОУ №96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96</w:t>
            </w:r>
          </w:p>
          <w:p w:rsidR="00ED0582" w:rsidRDefault="00ED0582" w:rsidP="00A1049E">
            <w:pPr>
              <w:jc w:val="center"/>
            </w:pPr>
            <w:r w:rsidRPr="00CA57D6">
              <w:t>(СОШ 19)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96, </w:t>
            </w:r>
          </w:p>
          <w:p w:rsidR="00ED0582" w:rsidRDefault="00ED0582" w:rsidP="00A1049E">
            <w:pPr>
              <w:jc w:val="center"/>
            </w:pPr>
            <w:r>
              <w:t xml:space="preserve">42, </w:t>
            </w:r>
          </w:p>
          <w:p w:rsidR="00ED0582" w:rsidRDefault="00ED0582" w:rsidP="00A1049E">
            <w:pPr>
              <w:jc w:val="center"/>
            </w:pPr>
            <w:r>
              <w:t>180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"Непослушные котята" Ольга Зубкова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42</w:t>
            </w:r>
          </w:p>
          <w:p w:rsidR="00ED0582" w:rsidRDefault="00ED0582" w:rsidP="00A1049E">
            <w:pPr>
              <w:jc w:val="center"/>
            </w:pPr>
            <w:r w:rsidRPr="00CA57D6">
              <w:t>(СОШ 36)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 xml:space="preserve">"Заюшкина избушка" русская </w:t>
            </w:r>
            <w:r w:rsidRPr="00CA57D6">
              <w:lastRenderedPageBreak/>
              <w:t>народная сказка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180</w:t>
            </w:r>
          </w:p>
          <w:p w:rsidR="00ED0582" w:rsidRDefault="00ED0582" w:rsidP="00A1049E">
            <w:pPr>
              <w:jc w:val="center"/>
            </w:pPr>
            <w:r w:rsidRPr="00CA57D6">
              <w:t>(СОШ 57)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>
              <w:t>«</w:t>
            </w:r>
            <w:r w:rsidRPr="00CA57D6">
              <w:t>Старик и Журавль</w:t>
            </w:r>
            <w:r>
              <w:t>»</w:t>
            </w:r>
            <w:r w:rsidRPr="00CA57D6">
              <w:t xml:space="preserve"> музыкальная сказка, по мотивам русских народных сказок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  <w:r>
              <w:t>ДОУ №179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179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179, </w:t>
            </w:r>
          </w:p>
          <w:p w:rsidR="00ED0582" w:rsidRDefault="00ED0582" w:rsidP="00A1049E">
            <w:pPr>
              <w:jc w:val="center"/>
            </w:pPr>
            <w:r>
              <w:t>151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"Гуси-лебеди" русская народная сказка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151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"Теремок"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  <w:r>
              <w:t>ДОУ №106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106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106, </w:t>
            </w:r>
          </w:p>
          <w:p w:rsidR="00ED0582" w:rsidRDefault="00ED0582" w:rsidP="00A1049E">
            <w:pPr>
              <w:jc w:val="center"/>
            </w:pPr>
            <w:r>
              <w:t xml:space="preserve">83, </w:t>
            </w:r>
          </w:p>
          <w:p w:rsidR="00ED0582" w:rsidRDefault="00ED0582" w:rsidP="00A1049E">
            <w:pPr>
              <w:jc w:val="center"/>
            </w:pPr>
            <w:r>
              <w:t>113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"Три сестры" татарская народная сказка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83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>
              <w:t>«</w:t>
            </w:r>
            <w:r w:rsidRPr="00CA57D6">
              <w:t>Пукане Илемби</w:t>
            </w:r>
            <w:r>
              <w:t>»</w:t>
            </w:r>
            <w:r w:rsidRPr="00CA57D6">
              <w:t xml:space="preserve"> чув. сказка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113</w:t>
            </w:r>
          </w:p>
          <w:p w:rsidR="00ED0582" w:rsidRDefault="00ED0582" w:rsidP="00A1049E">
            <w:pPr>
              <w:jc w:val="center"/>
            </w:pPr>
            <w:r w:rsidRPr="00CA57D6">
              <w:t>(СОШ 17)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Сутеев В. Г. Мешок яблок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ДОУ №75 </w:t>
            </w:r>
          </w:p>
          <w:p w:rsidR="00ED0582" w:rsidRDefault="00ED0582" w:rsidP="00A1049E">
            <w:pPr>
              <w:jc w:val="center"/>
            </w:pPr>
            <w:r>
              <w:t>(3 корпус)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75</w:t>
            </w:r>
          </w:p>
          <w:p w:rsidR="00ED0582" w:rsidRDefault="00ED0582" w:rsidP="00A1049E">
            <w:pPr>
              <w:jc w:val="center"/>
            </w:pPr>
            <w:r w:rsidRPr="00CA57D6">
              <w:t>(СОШ 20)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75, </w:t>
            </w:r>
          </w:p>
          <w:p w:rsidR="00ED0582" w:rsidRDefault="00ED0582" w:rsidP="00A1049E">
            <w:pPr>
              <w:jc w:val="center"/>
            </w:pPr>
            <w:r>
              <w:t>76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"Лиса и кувшин" чув. нар. сказка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76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В.Викторов,</w:t>
            </w:r>
            <w:r>
              <w:t xml:space="preserve"> </w:t>
            </w:r>
            <w:r w:rsidRPr="00CA57D6">
              <w:t>Ф.Олина.</w:t>
            </w:r>
            <w:r>
              <w:t xml:space="preserve"> </w:t>
            </w:r>
            <w:r w:rsidRPr="00CA57D6">
              <w:t>Сказка "Холодный нос,</w:t>
            </w:r>
            <w:r>
              <w:t xml:space="preserve"> </w:t>
            </w:r>
            <w:r w:rsidRPr="00CA57D6">
              <w:t>Короткий Хвост и Рыжая Шубка"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№145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145</w:t>
            </w:r>
          </w:p>
          <w:p w:rsidR="00ED0582" w:rsidRDefault="00ED0582" w:rsidP="00A1049E">
            <w:pPr>
              <w:jc w:val="center"/>
            </w:pPr>
            <w:r w:rsidRPr="00CA57D6">
              <w:t>(С</w:t>
            </w:r>
            <w:r>
              <w:t>О</w:t>
            </w:r>
            <w:r w:rsidRPr="00CA57D6">
              <w:t>Ш 49)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145, </w:t>
            </w:r>
          </w:p>
          <w:p w:rsidR="00ED0582" w:rsidRDefault="00ED0582" w:rsidP="00A1049E">
            <w:pPr>
              <w:jc w:val="center"/>
            </w:pPr>
            <w:r>
              <w:t xml:space="preserve">134, </w:t>
            </w:r>
          </w:p>
          <w:p w:rsidR="00ED0582" w:rsidRDefault="00ED0582" w:rsidP="00A1049E">
            <w:pPr>
              <w:jc w:val="center"/>
            </w:pPr>
            <w:r>
              <w:t>158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В. Катаев "Цветик-семицветик"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134</w:t>
            </w:r>
          </w:p>
          <w:p w:rsidR="00ED0582" w:rsidRDefault="00ED0582" w:rsidP="00A1049E">
            <w:pPr>
              <w:jc w:val="center"/>
            </w:pPr>
            <w:r w:rsidRPr="006F73C4">
              <w:t>(СОШ 22)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6F73C4">
              <w:t>Корней Чуковский "Муха -Цокотуха"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158</w:t>
            </w:r>
          </w:p>
          <w:p w:rsidR="00ED0582" w:rsidRDefault="00ED0582" w:rsidP="00A1049E">
            <w:pPr>
              <w:jc w:val="center"/>
            </w:pPr>
            <w:r w:rsidRPr="00CA57D6">
              <w:t>(СОШ 22)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«Непослушная девочка Ай Ави» - музыкальная сказка по мотивам Хантыйской сказки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№162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162</w:t>
            </w:r>
          </w:p>
          <w:p w:rsidR="00ED0582" w:rsidRDefault="00ED0582" w:rsidP="00A1049E">
            <w:pPr>
              <w:jc w:val="center"/>
            </w:pPr>
            <w:r w:rsidRPr="006F73C4">
              <w:t>(СОШ 47)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162, </w:t>
            </w:r>
          </w:p>
          <w:p w:rsidR="00ED0582" w:rsidRDefault="00ED0582" w:rsidP="00A1049E">
            <w:pPr>
              <w:jc w:val="center"/>
            </w:pPr>
            <w:r>
              <w:t>146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6F73C4">
              <w:t>Музыкально-театрализованное представление "Снегурочка" по мотивам одноименной русской-народной сказки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146</w:t>
            </w:r>
          </w:p>
          <w:p w:rsidR="00ED0582" w:rsidRDefault="00ED0582" w:rsidP="00A1049E">
            <w:pPr>
              <w:jc w:val="center"/>
            </w:pPr>
            <w:r w:rsidRPr="006F73C4">
              <w:t>(СОШ 49)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6F73C4">
              <w:t>"Федорино горе" Корней Иванович Чуковский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№203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203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203, </w:t>
            </w:r>
          </w:p>
          <w:p w:rsidR="00ED0582" w:rsidRDefault="00ED0582" w:rsidP="00A1049E">
            <w:pPr>
              <w:jc w:val="center"/>
            </w:pPr>
            <w:r>
              <w:t xml:space="preserve">207, </w:t>
            </w:r>
          </w:p>
          <w:p w:rsidR="00ED0582" w:rsidRDefault="00ED0582" w:rsidP="00A1049E">
            <w:pPr>
              <w:jc w:val="center"/>
            </w:pPr>
            <w:r>
              <w:t>118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"Муха-цокотуха" К. Чуковский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207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В Сутеев "Под грибом"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118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"Волк и семеро козлят", русская народная сказка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№206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206</w:t>
            </w:r>
          </w:p>
          <w:p w:rsidR="00ED0582" w:rsidRDefault="00ED0582" w:rsidP="00A1049E">
            <w:pPr>
              <w:jc w:val="center"/>
            </w:pPr>
            <w:r w:rsidRPr="00CA57D6">
              <w:t>(СОШ 63)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206, </w:t>
            </w:r>
          </w:p>
          <w:p w:rsidR="00ED0582" w:rsidRDefault="00ED0582" w:rsidP="00A1049E">
            <w:pPr>
              <w:jc w:val="center"/>
            </w:pPr>
            <w:r>
              <w:t>15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"Дети Ветра" чувашская народная сказка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15</w:t>
            </w:r>
          </w:p>
          <w:p w:rsidR="00ED0582" w:rsidRDefault="00ED0582" w:rsidP="00A1049E">
            <w:pPr>
              <w:jc w:val="center"/>
            </w:pPr>
            <w:r w:rsidRPr="00CA57D6">
              <w:t>(СОШ 3)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К. Чуковский "Путаница"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№140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140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140, </w:t>
            </w:r>
          </w:p>
          <w:p w:rsidR="00ED0582" w:rsidRDefault="00ED0582" w:rsidP="00A1049E">
            <w:pPr>
              <w:jc w:val="center"/>
            </w:pPr>
            <w:r>
              <w:lastRenderedPageBreak/>
              <w:t xml:space="preserve">30, </w:t>
            </w:r>
          </w:p>
          <w:p w:rsidR="00ED0582" w:rsidRDefault="00ED0582" w:rsidP="00A1049E">
            <w:pPr>
              <w:jc w:val="center"/>
            </w:pPr>
            <w:r>
              <w:t>88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lastRenderedPageBreak/>
              <w:t xml:space="preserve">Сергей </w:t>
            </w:r>
            <w:r w:rsidRPr="00CA57D6">
              <w:lastRenderedPageBreak/>
              <w:t>Владимирович Михалков "Три поросенка"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lastRenderedPageBreak/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30</w:t>
            </w:r>
          </w:p>
          <w:p w:rsidR="00ED0582" w:rsidRDefault="00ED0582" w:rsidP="00A1049E">
            <w:pPr>
              <w:jc w:val="center"/>
            </w:pPr>
            <w:r w:rsidRPr="00CA57D6">
              <w:t>(СОШ 28)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>
              <w:t>«</w:t>
            </w:r>
            <w:r w:rsidRPr="00CA57D6">
              <w:t>Под грибом</w:t>
            </w:r>
            <w:r>
              <w:t>» В.</w:t>
            </w:r>
            <w:r w:rsidRPr="00CA57D6">
              <w:t xml:space="preserve"> Сутеев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88</w:t>
            </w:r>
          </w:p>
          <w:p w:rsidR="00ED0582" w:rsidRDefault="00ED0582" w:rsidP="00A1049E">
            <w:pPr>
              <w:jc w:val="center"/>
            </w:pPr>
            <w:r w:rsidRPr="00CA57D6">
              <w:t>(СОШ 28)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С. Маршак "Кошкин дом"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№172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172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172, </w:t>
            </w:r>
          </w:p>
          <w:p w:rsidR="00ED0582" w:rsidRDefault="00ED0582" w:rsidP="00A1049E">
            <w:pPr>
              <w:jc w:val="center"/>
            </w:pPr>
            <w:r>
              <w:t>169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В Сутеев "Мешок яблок"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169</w:t>
            </w:r>
          </w:p>
          <w:p w:rsidR="00ED0582" w:rsidRDefault="00ED0582" w:rsidP="00A1049E">
            <w:pPr>
              <w:jc w:val="center"/>
            </w:pPr>
            <w:r w:rsidRPr="00CA57D6">
              <w:t>(СОШ 56)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"Кот и лиса"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 w:val="restart"/>
          </w:tcPr>
          <w:p w:rsidR="00ED0582" w:rsidRDefault="00ED0582" w:rsidP="00A1049E">
            <w:pPr>
              <w:jc w:val="center"/>
            </w:pPr>
            <w:r w:rsidRPr="00AF1D0E">
              <w:t>30.03.2023</w:t>
            </w: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31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31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31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"Цветик-семицветик"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14.00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№33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СОШ№ 33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</w:t>
            </w:r>
            <w:r w:rsidRPr="00CA57D6">
              <w:t>№</w:t>
            </w:r>
            <w:r>
              <w:t xml:space="preserve"> </w:t>
            </w:r>
            <w:r w:rsidRPr="00CA57D6">
              <w:t>33, СОШ</w:t>
            </w:r>
            <w:r>
              <w:t xml:space="preserve"> </w:t>
            </w:r>
            <w:r w:rsidRPr="00CA57D6">
              <w:t>№ 38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"Сказка о потерянном времени"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14:00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35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35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35, СОШ № 38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"Уметь и знать!" (по мотивам сказки "Вовка в тридевятом царстве", В. Сутеев)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36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36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19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"Уроки французского" В.Распутин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№37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№37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д/с "106", ученики СОШ №37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Комедия "Худсовет"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14.00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39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39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>
              <w:t>Гимназия № 1</w:t>
            </w:r>
            <w:r w:rsidRPr="00CA57D6">
              <w:t>, СОШ № 45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Осетинская сказка "Что дороже?"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12.50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40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40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 xml:space="preserve">СОШ </w:t>
            </w:r>
            <w:r>
              <w:t xml:space="preserve"> </w:t>
            </w:r>
            <w:r w:rsidRPr="00CA57D6">
              <w:t>№</w:t>
            </w:r>
            <w:r>
              <w:t xml:space="preserve"> </w:t>
            </w:r>
            <w:r w:rsidRPr="00CA57D6">
              <w:t>40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Сказка про царя Гороха и про Яшку-скомороха»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13.30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СОШ№</w:t>
            </w:r>
            <w:r>
              <w:t xml:space="preserve"> </w:t>
            </w:r>
            <w:r w:rsidRPr="00CA57D6">
              <w:t xml:space="preserve"> 41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</w:t>
            </w:r>
            <w:r w:rsidRPr="00CA57D6">
              <w:t>№ 41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 xml:space="preserve">СОШ </w:t>
            </w:r>
            <w:r>
              <w:t xml:space="preserve"> </w:t>
            </w:r>
            <w:r w:rsidRPr="00CA57D6">
              <w:t>№41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Волшебная лампа Алладина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42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 xml:space="preserve">СОШ </w:t>
            </w:r>
            <w:r>
              <w:t xml:space="preserve"> </w:t>
            </w:r>
            <w:r w:rsidRPr="00CA57D6">
              <w:t>№</w:t>
            </w:r>
            <w:r>
              <w:t xml:space="preserve"> </w:t>
            </w:r>
            <w:r w:rsidRPr="00CA57D6">
              <w:t>42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НШ-ДС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Сказка "Мама", Ю.Энтин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12-00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43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</w:t>
            </w:r>
            <w:r w:rsidRPr="00CA57D6">
              <w:t>№ 43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41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"Край родной - Чувашский край"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12-00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45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 xml:space="preserve">СОШ </w:t>
            </w:r>
            <w:r>
              <w:t xml:space="preserve"> </w:t>
            </w:r>
            <w:r w:rsidRPr="00CA57D6">
              <w:t>№</w:t>
            </w:r>
            <w:r>
              <w:t xml:space="preserve"> </w:t>
            </w:r>
            <w:r w:rsidRPr="00CA57D6">
              <w:t>45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>
              <w:t xml:space="preserve">СОШ </w:t>
            </w:r>
            <w:r w:rsidRPr="00CA57D6">
              <w:t>№</w:t>
            </w:r>
            <w:r>
              <w:t xml:space="preserve"> 39</w:t>
            </w:r>
            <w:r w:rsidRPr="00CA57D6">
              <w:t xml:space="preserve">, СОШ </w:t>
            </w:r>
            <w:r>
              <w:t xml:space="preserve"> </w:t>
            </w:r>
            <w:r w:rsidRPr="00CA57D6">
              <w:t>№</w:t>
            </w:r>
            <w:r>
              <w:t xml:space="preserve"> </w:t>
            </w:r>
            <w:r w:rsidRPr="00CA57D6">
              <w:t>29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Сказка "Золушка" на английском языке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 w:val="restart"/>
          </w:tcPr>
          <w:p w:rsidR="00ED0582" w:rsidRPr="00670C09" w:rsidRDefault="00ED0582" w:rsidP="00A1049E">
            <w:pPr>
              <w:jc w:val="center"/>
            </w:pPr>
            <w:r w:rsidRPr="00670C09">
              <w:t>30.03.2023</w:t>
            </w: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47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</w:t>
            </w:r>
            <w:r w:rsidRPr="00CA57D6">
              <w:t>№ 47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47, СОШ №</w:t>
            </w:r>
            <w:r>
              <w:t xml:space="preserve"> </w:t>
            </w:r>
            <w:r w:rsidRPr="00CA57D6">
              <w:t>22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"Три пряхи", "Кентервильское привидение" (на английском языке)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48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48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54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Литературно-музыкальная сказка "Волк и семеро козлят"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12-00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49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49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49, СОШ №</w:t>
            </w:r>
            <w:r>
              <w:t xml:space="preserve"> </w:t>
            </w:r>
            <w:r w:rsidRPr="00CA57D6">
              <w:t>22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"Белоснежка" (на немецком языке)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 w:val="restart"/>
          </w:tcPr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</w:p>
          <w:p w:rsidR="00ED0582" w:rsidRPr="00AF1D0E" w:rsidRDefault="00ED0582" w:rsidP="00A1049E">
            <w:pPr>
              <w:jc w:val="center"/>
            </w:pPr>
            <w:r>
              <w:t>31.03.2023</w:t>
            </w: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lastRenderedPageBreak/>
              <w:t>ДОУ №156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156</w:t>
            </w:r>
          </w:p>
          <w:p w:rsidR="00ED0582" w:rsidRPr="00A33571" w:rsidRDefault="00ED0582" w:rsidP="00A1049E">
            <w:pPr>
              <w:jc w:val="center"/>
              <w:rPr>
                <w:b/>
                <w:bCs/>
              </w:rPr>
            </w:pPr>
            <w:r w:rsidRPr="00CA57D6">
              <w:t>(ГИМНАЗИЯ 46)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156, </w:t>
            </w:r>
          </w:p>
          <w:p w:rsidR="00ED0582" w:rsidRDefault="00ED0582" w:rsidP="00A1049E">
            <w:pPr>
              <w:jc w:val="center"/>
            </w:pPr>
            <w:r>
              <w:t>166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Чувашская народная сказка "Дети ветра"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166</w:t>
            </w:r>
          </w:p>
          <w:p w:rsidR="00ED0582" w:rsidRDefault="00ED0582" w:rsidP="00A1049E">
            <w:pPr>
              <w:jc w:val="center"/>
            </w:pPr>
            <w:r w:rsidRPr="00CA57D6">
              <w:t>(СОШ 53)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В.</w:t>
            </w:r>
            <w:r>
              <w:t xml:space="preserve"> </w:t>
            </w:r>
            <w:r w:rsidRPr="00CA57D6">
              <w:t>Сутеев "Мешок яблок"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№128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128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128, </w:t>
            </w:r>
          </w:p>
          <w:p w:rsidR="00ED0582" w:rsidRDefault="00ED0582" w:rsidP="00A1049E">
            <w:pPr>
              <w:jc w:val="center"/>
            </w:pPr>
            <w:r>
              <w:t>167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 xml:space="preserve">Русская народная сказка "Волк и </w:t>
            </w:r>
            <w:r w:rsidRPr="00CA57D6">
              <w:lastRenderedPageBreak/>
              <w:t>семеро козлят"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lastRenderedPageBreak/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167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"Гуси-лебеди"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№125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125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125, </w:t>
            </w:r>
          </w:p>
          <w:p w:rsidR="00ED0582" w:rsidRDefault="00ED0582" w:rsidP="00A1049E">
            <w:pPr>
              <w:jc w:val="center"/>
            </w:pPr>
            <w:r>
              <w:t>127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Муха-цокотуха Корней Чуковский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127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А.С. Пушкин «Сказка о рыбаке и рыбке»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№126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126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126, </w:t>
            </w:r>
          </w:p>
          <w:p w:rsidR="00ED0582" w:rsidRDefault="00ED0582" w:rsidP="00A1049E">
            <w:pPr>
              <w:jc w:val="center"/>
            </w:pPr>
            <w:r>
              <w:t>132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"Про козленка, который умел считать до десяти" А. Прейсен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132</w:t>
            </w:r>
          </w:p>
          <w:p w:rsidR="00ED0582" w:rsidRDefault="00ED0582" w:rsidP="00A1049E">
            <w:pPr>
              <w:jc w:val="center"/>
            </w:pPr>
            <w:r w:rsidRPr="00CA57D6">
              <w:t>(СОШ 56)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«Волк и семеро козлят»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№129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129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129, </w:t>
            </w:r>
          </w:p>
          <w:p w:rsidR="00ED0582" w:rsidRDefault="00ED0582" w:rsidP="00A1049E">
            <w:pPr>
              <w:jc w:val="center"/>
            </w:pPr>
            <w:r>
              <w:t>133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Корней Иванович Чуковский "Муха - цокотуха"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133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"Кошкин дом" С.Я.</w:t>
            </w:r>
            <w:r>
              <w:t xml:space="preserve"> </w:t>
            </w:r>
            <w:r w:rsidRPr="00CA57D6">
              <w:t>Маршак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  <w:r>
              <w:t>ДОУ №114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114</w:t>
            </w:r>
          </w:p>
          <w:p w:rsidR="00ED0582" w:rsidRDefault="00ED0582" w:rsidP="00A1049E">
            <w:pPr>
              <w:jc w:val="center"/>
            </w:pPr>
            <w:r w:rsidRPr="00CA57D6">
              <w:t>(СОШ 40)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114, </w:t>
            </w:r>
          </w:p>
          <w:p w:rsidR="00ED0582" w:rsidRDefault="00ED0582" w:rsidP="00A1049E">
            <w:pPr>
              <w:jc w:val="center"/>
            </w:pPr>
            <w:r>
              <w:t xml:space="preserve">108, </w:t>
            </w:r>
          </w:p>
          <w:p w:rsidR="00ED0582" w:rsidRDefault="00ED0582" w:rsidP="00A1049E">
            <w:pPr>
              <w:jc w:val="center"/>
            </w:pPr>
            <w:r>
              <w:t>103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 xml:space="preserve">"Под грибом" </w:t>
            </w:r>
          </w:p>
          <w:p w:rsidR="00ED0582" w:rsidRDefault="00ED0582" w:rsidP="00A1049E">
            <w:pPr>
              <w:jc w:val="center"/>
            </w:pPr>
            <w:r w:rsidRPr="00CA57D6">
              <w:t>В. Сутеев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108</w:t>
            </w:r>
          </w:p>
          <w:p w:rsidR="00ED0582" w:rsidRDefault="00ED0582" w:rsidP="00A1049E">
            <w:pPr>
              <w:jc w:val="center"/>
            </w:pPr>
            <w:r w:rsidRPr="00CA57D6">
              <w:t>(СОШ 41)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"Сказка о глупом мышонке", С. Маршак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103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А.Н. Толстой "Приключения Буратино"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  <w:r>
              <w:t>ДОУ №74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74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>74,</w:t>
            </w:r>
          </w:p>
          <w:p w:rsidR="00ED0582" w:rsidRDefault="00ED0582" w:rsidP="00A1049E">
            <w:pPr>
              <w:jc w:val="center"/>
            </w:pPr>
            <w:r>
              <w:t>89,</w:t>
            </w:r>
          </w:p>
          <w:p w:rsidR="00ED0582" w:rsidRDefault="00ED0582" w:rsidP="00A1049E">
            <w:pPr>
              <w:jc w:val="center"/>
            </w:pPr>
            <w:r>
              <w:t>70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Чувашская народная сказка "Пашалу"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89</w:t>
            </w:r>
          </w:p>
          <w:p w:rsidR="00ED0582" w:rsidRDefault="00ED0582" w:rsidP="00A1049E">
            <w:pPr>
              <w:jc w:val="center"/>
            </w:pPr>
            <w:r w:rsidRPr="00CA57D6">
              <w:t>(СОШ 30)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Индейская сказка "Добрый охотник"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70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"Сорока и Мышь", Коми сказка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</w:p>
          <w:p w:rsidR="00ED0582" w:rsidRDefault="00ED0582" w:rsidP="00A1049E">
            <w:pPr>
              <w:jc w:val="center"/>
            </w:pPr>
            <w:r>
              <w:t>ДОУ №93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93</w:t>
            </w:r>
          </w:p>
          <w:p w:rsidR="00ED0582" w:rsidRDefault="00ED0582" w:rsidP="00A1049E">
            <w:pPr>
              <w:jc w:val="center"/>
            </w:pPr>
            <w:r w:rsidRPr="00CA57D6">
              <w:t>(СОШ 35)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93, </w:t>
            </w:r>
          </w:p>
          <w:p w:rsidR="00ED0582" w:rsidRDefault="00ED0582" w:rsidP="00A1049E">
            <w:pPr>
              <w:jc w:val="center"/>
            </w:pPr>
            <w:r>
              <w:t xml:space="preserve">73, </w:t>
            </w:r>
          </w:p>
          <w:p w:rsidR="00ED0582" w:rsidRDefault="00ED0582" w:rsidP="00A1049E">
            <w:pPr>
              <w:jc w:val="center"/>
            </w:pPr>
            <w:r>
              <w:t>78</w:t>
            </w:r>
          </w:p>
        </w:tc>
        <w:tc>
          <w:tcPr>
            <w:tcW w:w="200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"Кошкин дом". С.Я. Маршак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73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Музыкальная сказка "Гуси-лебеди" по мотивам русской народной сказке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78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3B2E8B">
              <w:t>"Кошкин дом" Самуил Яковлевич Маршак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№188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188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>188,</w:t>
            </w:r>
          </w:p>
          <w:p w:rsidR="00ED0582" w:rsidRDefault="00ED0582" w:rsidP="00A1049E">
            <w:pPr>
              <w:jc w:val="center"/>
            </w:pPr>
            <w:r>
              <w:t>72,</w:t>
            </w:r>
          </w:p>
          <w:p w:rsidR="00ED0582" w:rsidRDefault="00ED0582" w:rsidP="00A1049E">
            <w:pPr>
              <w:jc w:val="center"/>
            </w:pPr>
            <w:r>
              <w:t>19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Чувашская народная сказка "Лиса плясунья"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72</w:t>
            </w:r>
          </w:p>
          <w:p w:rsidR="00ED0582" w:rsidRDefault="00ED0582" w:rsidP="00A1049E">
            <w:pPr>
              <w:jc w:val="center"/>
            </w:pPr>
            <w:r w:rsidRPr="00CA57D6">
              <w:t>(СОШ 11)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"Сказка о глупом мышонке" С.Я. Маршак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19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3B2E8B">
              <w:t>"Теремок" русская народная сказка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№205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205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>205,</w:t>
            </w:r>
          </w:p>
          <w:p w:rsidR="00ED0582" w:rsidRDefault="00ED0582" w:rsidP="00A1049E">
            <w:pPr>
              <w:jc w:val="center"/>
            </w:pPr>
            <w:r>
              <w:t>208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 xml:space="preserve">"Мешок яблок", автор Сутеев В. 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208</w:t>
            </w:r>
          </w:p>
          <w:p w:rsidR="00ED0582" w:rsidRDefault="00ED0582" w:rsidP="00A1049E">
            <w:pPr>
              <w:jc w:val="center"/>
            </w:pPr>
            <w:r w:rsidRPr="00CA57D6">
              <w:t>(СОШ 65)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3B2E8B">
              <w:t>Чувашская народная сказка "Мулкач тус"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 w:val="restart"/>
          </w:tcPr>
          <w:p w:rsidR="00ED0582" w:rsidRDefault="00ED0582" w:rsidP="00A1049E">
            <w:pPr>
              <w:jc w:val="center"/>
            </w:pPr>
            <w:r>
              <w:t>ДОУ №11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11</w:t>
            </w:r>
          </w:p>
        </w:tc>
        <w:tc>
          <w:tcPr>
            <w:tcW w:w="1662" w:type="dxa"/>
            <w:vMerge w:val="restart"/>
          </w:tcPr>
          <w:p w:rsidR="00ED0582" w:rsidRDefault="00ED0582" w:rsidP="00A1049E">
            <w:pPr>
              <w:jc w:val="center"/>
            </w:pPr>
            <w:r>
              <w:t xml:space="preserve">11, </w:t>
            </w:r>
          </w:p>
          <w:p w:rsidR="00ED0582" w:rsidRDefault="00ED0582" w:rsidP="00A1049E">
            <w:pPr>
              <w:jc w:val="center"/>
            </w:pPr>
            <w:r>
              <w:t>201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3B2E8B">
              <w:t>"Снегурочка", А.Н. Островский</w:t>
            </w:r>
          </w:p>
        </w:tc>
        <w:tc>
          <w:tcPr>
            <w:tcW w:w="1350" w:type="dxa"/>
            <w:vMerge w:val="restart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201</w:t>
            </w:r>
          </w:p>
          <w:p w:rsidR="00ED0582" w:rsidRDefault="00ED0582" w:rsidP="00A1049E">
            <w:pPr>
              <w:jc w:val="center"/>
            </w:pPr>
            <w:r w:rsidRPr="00CA57D6">
              <w:t>(СОШ 56)</w:t>
            </w:r>
          </w:p>
        </w:tc>
        <w:tc>
          <w:tcPr>
            <w:tcW w:w="1662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3B2E8B">
              <w:t>"Приключение вокруг репки"-постановка по одноименной русской народной сказке</w:t>
            </w:r>
          </w:p>
        </w:tc>
        <w:tc>
          <w:tcPr>
            <w:tcW w:w="1350" w:type="dxa"/>
            <w:vMerge/>
          </w:tcPr>
          <w:p w:rsidR="00ED0582" w:rsidRDefault="00ED0582" w:rsidP="00A1049E">
            <w:pPr>
              <w:jc w:val="center"/>
            </w:pP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</w:tcPr>
          <w:p w:rsidR="00ED0582" w:rsidRDefault="00ED0582" w:rsidP="00A1049E">
            <w:pPr>
              <w:jc w:val="center"/>
            </w:pPr>
            <w:r>
              <w:t>ДОУ №21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21</w:t>
            </w:r>
          </w:p>
        </w:tc>
        <w:tc>
          <w:tcPr>
            <w:tcW w:w="1662" w:type="dxa"/>
          </w:tcPr>
          <w:p w:rsidR="00ED0582" w:rsidRDefault="00ED0582" w:rsidP="00A1049E">
            <w:pPr>
              <w:jc w:val="center"/>
            </w:pPr>
            <w:r>
              <w:t>21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3B2E8B">
              <w:t>Чувашская народная сказка в пересказе Ефима Никитина "Тилепе упа" (Лиса и медведь)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</w:tcPr>
          <w:p w:rsidR="00ED0582" w:rsidRDefault="00ED0582" w:rsidP="00A1049E">
            <w:pPr>
              <w:jc w:val="center"/>
            </w:pPr>
            <w:r>
              <w:t>ДОУ №47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47</w:t>
            </w:r>
          </w:p>
        </w:tc>
        <w:tc>
          <w:tcPr>
            <w:tcW w:w="1662" w:type="dxa"/>
          </w:tcPr>
          <w:p w:rsidR="00ED0582" w:rsidRDefault="00ED0582" w:rsidP="00A1049E">
            <w:pPr>
              <w:jc w:val="center"/>
            </w:pPr>
            <w:r>
              <w:t>47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"Лиса плясунья" чувашская сказка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</w:tcPr>
          <w:p w:rsidR="00ED0582" w:rsidRDefault="00ED0582" w:rsidP="00A1049E">
            <w:pPr>
              <w:jc w:val="center"/>
            </w:pPr>
            <w:r>
              <w:t>ДОУ №36</w:t>
            </w:r>
          </w:p>
          <w:p w:rsidR="00ED0582" w:rsidRDefault="00ED0582" w:rsidP="00A1049E">
            <w:pPr>
              <w:jc w:val="center"/>
            </w:pPr>
            <w:r w:rsidRPr="00CA57D6">
              <w:t>(СОШ 12)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36</w:t>
            </w:r>
          </w:p>
        </w:tc>
        <w:tc>
          <w:tcPr>
            <w:tcW w:w="1662" w:type="dxa"/>
          </w:tcPr>
          <w:p w:rsidR="00ED0582" w:rsidRDefault="00ED0582" w:rsidP="00A1049E">
            <w:pPr>
              <w:jc w:val="center"/>
            </w:pPr>
            <w:r>
              <w:t>36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"Двенадцать месяцев"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</w:tcPr>
          <w:p w:rsidR="00ED0582" w:rsidRDefault="00ED0582" w:rsidP="00A1049E">
            <w:pPr>
              <w:jc w:val="center"/>
            </w:pPr>
            <w:r>
              <w:t>ДОУ №210</w:t>
            </w:r>
          </w:p>
        </w:tc>
        <w:tc>
          <w:tcPr>
            <w:tcW w:w="1676" w:type="dxa"/>
          </w:tcPr>
          <w:p w:rsidR="00ED0582" w:rsidRDefault="00ED0582" w:rsidP="00A1049E">
            <w:pPr>
              <w:jc w:val="center"/>
            </w:pPr>
            <w:r>
              <w:t>210</w:t>
            </w:r>
          </w:p>
        </w:tc>
        <w:tc>
          <w:tcPr>
            <w:tcW w:w="1662" w:type="dxa"/>
          </w:tcPr>
          <w:p w:rsidR="00ED0582" w:rsidRDefault="00ED0582" w:rsidP="00A1049E">
            <w:pPr>
              <w:jc w:val="center"/>
            </w:pPr>
            <w:r>
              <w:t>210</w:t>
            </w:r>
          </w:p>
        </w:tc>
        <w:tc>
          <w:tcPr>
            <w:tcW w:w="2000" w:type="dxa"/>
          </w:tcPr>
          <w:p w:rsidR="00ED0582" w:rsidRDefault="00ED0582" w:rsidP="00A1049E">
            <w:pPr>
              <w:jc w:val="center"/>
            </w:pPr>
            <w:r w:rsidRPr="00CA57D6">
              <w:t>Русская народная сказка "Заюшкина избушка"</w:t>
            </w:r>
          </w:p>
        </w:tc>
        <w:tc>
          <w:tcPr>
            <w:tcW w:w="1350" w:type="dxa"/>
          </w:tcPr>
          <w:p w:rsidR="00ED0582" w:rsidRDefault="00ED0582" w:rsidP="00A1049E">
            <w:pPr>
              <w:jc w:val="center"/>
            </w:pPr>
            <w:r>
              <w:t>10.00</w:t>
            </w:r>
          </w:p>
        </w:tc>
      </w:tr>
      <w:tr w:rsidR="00ED0582" w:rsidTr="009A53B3">
        <w:tc>
          <w:tcPr>
            <w:tcW w:w="1255" w:type="dxa"/>
            <w:vMerge w:val="restart"/>
          </w:tcPr>
          <w:p w:rsidR="00ED0582" w:rsidRDefault="00ED0582" w:rsidP="00A1049E">
            <w:pPr>
              <w:jc w:val="center"/>
            </w:pPr>
            <w:r w:rsidRPr="00AF1D0E">
              <w:t>31.03.2023</w:t>
            </w: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53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53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56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"Душа"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</w:t>
            </w:r>
            <w:r>
              <w:t xml:space="preserve"> </w:t>
            </w:r>
            <w:r w:rsidRPr="00CA57D6">
              <w:t>№</w:t>
            </w:r>
            <w:r>
              <w:t xml:space="preserve"> </w:t>
            </w:r>
            <w:r w:rsidRPr="00CA57D6">
              <w:t>54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54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48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Сказка "Елка и еж"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СОШ№ 55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55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56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"Недоросль"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13.30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№56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№56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СОШ№ 55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Музыкальная сказка "Золушка"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13.30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57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57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57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Сказка "Человек и собака"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59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59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59, ДОУ № 176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"Долетевшее эхо войны"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60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60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61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Спектакль по пьесе Д.И.Фонвизина "Недоросль"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 61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61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61, СОШ №</w:t>
            </w:r>
            <w:r>
              <w:t xml:space="preserve"> </w:t>
            </w:r>
            <w:r w:rsidRPr="00CA57D6">
              <w:t>60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"Мир славянских традиций - Проводы зимы"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16.00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62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62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62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"Иван царевич и серый волк"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№63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№63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>
              <w:t>ДОУ</w:t>
            </w:r>
            <w:r w:rsidRPr="00CA57D6">
              <w:t xml:space="preserve"> № 206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Чувашская народная сказка "Лиса - плясунья" (Тиле - тус)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64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64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50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"Сказка про пирожки"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10.00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65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65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СОШ №</w:t>
            </w:r>
            <w:r>
              <w:t xml:space="preserve"> </w:t>
            </w:r>
            <w:r w:rsidRPr="00CA57D6">
              <w:t>65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Мюзикл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12.00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ЦО №</w:t>
            </w:r>
            <w:r>
              <w:t xml:space="preserve"> </w:t>
            </w:r>
            <w:r w:rsidRPr="00CA57D6">
              <w:t>2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ЦО №</w:t>
            </w:r>
            <w:r>
              <w:t xml:space="preserve"> </w:t>
            </w:r>
            <w:r w:rsidRPr="00CA57D6">
              <w:t>2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ЦО №</w:t>
            </w:r>
            <w:r>
              <w:t xml:space="preserve"> </w:t>
            </w:r>
            <w:r w:rsidRPr="00CA57D6">
              <w:t>2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"Ревизорро" (по мотивам пьесы Н.</w:t>
            </w:r>
            <w:r>
              <w:t xml:space="preserve"> </w:t>
            </w:r>
            <w:r w:rsidRPr="00CA57D6">
              <w:t>Гоголя)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14.00</w:t>
            </w:r>
          </w:p>
        </w:tc>
      </w:tr>
      <w:tr w:rsidR="00ED0582" w:rsidTr="009A53B3">
        <w:tc>
          <w:tcPr>
            <w:tcW w:w="1255" w:type="dxa"/>
            <w:vMerge/>
          </w:tcPr>
          <w:p w:rsidR="00ED0582" w:rsidRDefault="00ED0582" w:rsidP="00A1049E">
            <w:pPr>
              <w:jc w:val="center"/>
            </w:pPr>
          </w:p>
        </w:tc>
        <w:tc>
          <w:tcPr>
            <w:tcW w:w="2144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НШ-ДС</w:t>
            </w:r>
          </w:p>
        </w:tc>
        <w:tc>
          <w:tcPr>
            <w:tcW w:w="1676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НШ-ДС</w:t>
            </w:r>
          </w:p>
        </w:tc>
        <w:tc>
          <w:tcPr>
            <w:tcW w:w="1662" w:type="dxa"/>
            <w:vAlign w:val="center"/>
          </w:tcPr>
          <w:p w:rsidR="00ED0582" w:rsidRDefault="00ED0582" w:rsidP="00A1049E">
            <w:pPr>
              <w:jc w:val="center"/>
            </w:pPr>
            <w:r>
              <w:t>ДОУ</w:t>
            </w:r>
            <w:r w:rsidRPr="00CA57D6">
              <w:t xml:space="preserve"> № 180</w:t>
            </w:r>
          </w:p>
        </w:tc>
        <w:tc>
          <w:tcPr>
            <w:tcW w:w="2000" w:type="dxa"/>
            <w:vAlign w:val="center"/>
          </w:tcPr>
          <w:p w:rsidR="00ED0582" w:rsidRPr="00CA57D6" w:rsidRDefault="00ED0582" w:rsidP="00A1049E">
            <w:pPr>
              <w:jc w:val="center"/>
            </w:pPr>
            <w:r w:rsidRPr="00CA57D6">
              <w:t>"Муха-Цокотуха", "Теремок"</w:t>
            </w:r>
          </w:p>
        </w:tc>
        <w:tc>
          <w:tcPr>
            <w:tcW w:w="1350" w:type="dxa"/>
            <w:vAlign w:val="center"/>
          </w:tcPr>
          <w:p w:rsidR="00ED0582" w:rsidRDefault="00ED0582" w:rsidP="00A1049E">
            <w:pPr>
              <w:jc w:val="center"/>
            </w:pPr>
            <w:r w:rsidRPr="00CA57D6">
              <w:t>11.00</w:t>
            </w:r>
          </w:p>
        </w:tc>
      </w:tr>
    </w:tbl>
    <w:p w:rsidR="00DC43C4" w:rsidRDefault="00DC43C4" w:rsidP="005C7F15">
      <w:pPr>
        <w:jc w:val="both"/>
      </w:pPr>
    </w:p>
    <w:bookmarkEnd w:id="5"/>
    <w:p w:rsidR="00DC43C4" w:rsidRDefault="00DC43C4" w:rsidP="005C7F15">
      <w:pPr>
        <w:jc w:val="both"/>
      </w:pPr>
    </w:p>
    <w:p w:rsidR="00DC43C4" w:rsidRDefault="00DC43C4" w:rsidP="005C7F15">
      <w:pPr>
        <w:jc w:val="both"/>
      </w:pPr>
    </w:p>
    <w:p w:rsidR="00DC43C4" w:rsidRDefault="00DC43C4" w:rsidP="005C7F15">
      <w:pPr>
        <w:jc w:val="both"/>
      </w:pPr>
    </w:p>
    <w:p w:rsidR="00DC43C4" w:rsidRDefault="00DC43C4" w:rsidP="005C7F15">
      <w:pPr>
        <w:jc w:val="both"/>
      </w:pPr>
    </w:p>
    <w:p w:rsidR="00293440" w:rsidRDefault="00293440">
      <w:pPr>
        <w:suppressAutoHyphens w:val="0"/>
        <w:spacing w:after="200" w:line="276" w:lineRule="auto"/>
      </w:pPr>
      <w:r>
        <w:br w:type="page"/>
      </w:r>
    </w:p>
    <w:p w:rsidR="00DA7C3A" w:rsidRDefault="00DA7C3A">
      <w:pPr>
        <w:suppressAutoHyphens w:val="0"/>
        <w:spacing w:after="200" w:line="276" w:lineRule="auto"/>
      </w:pPr>
    </w:p>
    <w:p w:rsidR="00574E34" w:rsidRPr="00BD3B83" w:rsidRDefault="00574E34" w:rsidP="00574E34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D3B83">
        <w:rPr>
          <w:bCs/>
          <w:iCs/>
          <w:color w:val="000000"/>
          <w:lang w:eastAsia="ru-RU"/>
        </w:rPr>
        <w:t xml:space="preserve">Приложение </w:t>
      </w:r>
      <w:r w:rsidR="00BD3B83">
        <w:rPr>
          <w:bCs/>
          <w:iCs/>
          <w:color w:val="000000"/>
          <w:lang w:eastAsia="ru-RU"/>
        </w:rPr>
        <w:t xml:space="preserve">№ </w:t>
      </w:r>
      <w:r w:rsidRPr="00BD3B83">
        <w:rPr>
          <w:bCs/>
          <w:iCs/>
          <w:color w:val="000000"/>
          <w:lang w:eastAsia="ru-RU"/>
        </w:rPr>
        <w:t>3</w:t>
      </w:r>
    </w:p>
    <w:p w:rsidR="00574E34" w:rsidRPr="00BD3B83" w:rsidRDefault="00574E34" w:rsidP="00574E34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D3B83">
        <w:rPr>
          <w:bCs/>
          <w:iCs/>
          <w:color w:val="000000"/>
          <w:lang w:eastAsia="ru-RU"/>
        </w:rPr>
        <w:t>к приказу управления образования</w:t>
      </w:r>
    </w:p>
    <w:p w:rsidR="00574E34" w:rsidRPr="00BD3B83" w:rsidRDefault="00574E34" w:rsidP="00574E34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D3B83">
        <w:rPr>
          <w:bCs/>
          <w:iCs/>
          <w:color w:val="000000"/>
          <w:lang w:eastAsia="ru-RU"/>
        </w:rPr>
        <w:t>администрации города Чебоксары</w:t>
      </w:r>
    </w:p>
    <w:p w:rsidR="00574E34" w:rsidRPr="00BD3B83" w:rsidRDefault="00574E34" w:rsidP="00574E34">
      <w:pPr>
        <w:jc w:val="right"/>
      </w:pPr>
      <w:r w:rsidRPr="00BD3B83">
        <w:rPr>
          <w:bCs/>
          <w:iCs/>
          <w:color w:val="000000"/>
          <w:lang w:eastAsia="ru-RU"/>
        </w:rPr>
        <w:t xml:space="preserve">от </w:t>
      </w:r>
      <w:r w:rsidR="006B0C62" w:rsidRPr="00BD3B83">
        <w:rPr>
          <w:bCs/>
          <w:iCs/>
          <w:color w:val="000000"/>
          <w:lang w:eastAsia="ru-RU"/>
        </w:rPr>
        <w:t>08.02.2023 №59</w:t>
      </w:r>
    </w:p>
    <w:p w:rsidR="00E32A0F" w:rsidRDefault="00E32A0F"/>
    <w:p w:rsidR="00E32A0F" w:rsidRDefault="00574E34" w:rsidP="00E32A0F">
      <w:pPr>
        <w:contextualSpacing/>
        <w:jc w:val="center"/>
        <w:rPr>
          <w:b/>
          <w:sz w:val="28"/>
          <w:szCs w:val="28"/>
          <w:lang w:eastAsia="ru-RU"/>
        </w:rPr>
      </w:pPr>
      <w:bookmarkStart w:id="7" w:name="_Hlk98495824"/>
      <w:r>
        <w:rPr>
          <w:b/>
          <w:sz w:val="28"/>
          <w:szCs w:val="28"/>
          <w:lang w:eastAsia="ru-RU"/>
        </w:rPr>
        <w:t>Организационный комитет Фестиваля</w:t>
      </w:r>
    </w:p>
    <w:bookmarkEnd w:id="7"/>
    <w:p w:rsidR="00E32A0F" w:rsidRPr="0021389B" w:rsidRDefault="00E32A0F" w:rsidP="00E32A0F">
      <w:pPr>
        <w:contextualSpacing/>
        <w:jc w:val="center"/>
        <w:rPr>
          <w:b/>
          <w:sz w:val="28"/>
          <w:szCs w:val="28"/>
          <w:lang w:eastAsia="ru-RU"/>
        </w:rPr>
      </w:pPr>
    </w:p>
    <w:p w:rsidR="00574E34" w:rsidRDefault="00574E34" w:rsidP="004E68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Иванова Ольга Васильевна – заместитель начальника управления образования администрации города Чебоксары;</w:t>
      </w:r>
    </w:p>
    <w:p w:rsidR="00574E34" w:rsidRDefault="00574E34" w:rsidP="004E68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Федорова Наталья Геннадьевна - заместитель начальника управления образования администрации города Чебоксары;</w:t>
      </w:r>
    </w:p>
    <w:p w:rsidR="004552A0" w:rsidRPr="004552A0" w:rsidRDefault="004552A0" w:rsidP="004E68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2A0">
        <w:rPr>
          <w:rFonts w:ascii="Times New Roman" w:eastAsia="Times New Roman" w:hAnsi="Times New Roman"/>
          <w:sz w:val="28"/>
          <w:szCs w:val="28"/>
          <w:lang w:eastAsia="ru-RU"/>
        </w:rPr>
        <w:t xml:space="preserve">Софронова Ольга Борисовна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552A0">
        <w:rPr>
          <w:rFonts w:ascii="Times New Roman" w:eastAsia="Times New Roman" w:hAnsi="Times New Roman"/>
          <w:sz w:val="28"/>
          <w:szCs w:val="28"/>
          <w:lang w:eastAsia="ru-RU"/>
        </w:rPr>
        <w:t>аведующий сектором воспитания и дополнительного образования</w:t>
      </w:r>
      <w:r w:rsidR="007B41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2A0F" w:rsidRDefault="00E32A0F" w:rsidP="004E68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89B">
        <w:rPr>
          <w:rFonts w:ascii="Times New Roman" w:eastAsia="Times New Roman" w:hAnsi="Times New Roman"/>
          <w:sz w:val="28"/>
          <w:szCs w:val="28"/>
          <w:lang w:eastAsia="ru-RU"/>
        </w:rPr>
        <w:t>Давыдова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атьяна Юрьевна - </w:t>
      </w:r>
      <w:r w:rsidRPr="0021389B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МАУ «ЦРДО» </w:t>
      </w:r>
      <w:r w:rsidR="00BC76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389B">
        <w:rPr>
          <w:rFonts w:ascii="Times New Roman" w:eastAsia="Times New Roman" w:hAnsi="Times New Roman"/>
          <w:sz w:val="28"/>
          <w:szCs w:val="28"/>
          <w:lang w:eastAsia="ru-RU"/>
        </w:rPr>
        <w:t>г. Чебоксары;</w:t>
      </w:r>
    </w:p>
    <w:p w:rsidR="004552A0" w:rsidRDefault="00A16C66" w:rsidP="004E68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C66">
        <w:rPr>
          <w:rFonts w:ascii="Times New Roman" w:eastAsia="Times New Roman" w:hAnsi="Times New Roman"/>
          <w:sz w:val="28"/>
          <w:szCs w:val="28"/>
          <w:lang w:eastAsia="ru-RU"/>
        </w:rPr>
        <w:t>Гордеева Марина Владимировна</w:t>
      </w:r>
      <w:r w:rsidR="004552A0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исполняющий обязанности директора</w:t>
      </w:r>
      <w:r w:rsidRPr="00A16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2A0" w:rsidRPr="004552A0">
        <w:rPr>
          <w:rFonts w:ascii="Times New Roman" w:eastAsia="Times New Roman" w:hAnsi="Times New Roman"/>
          <w:sz w:val="28"/>
          <w:szCs w:val="28"/>
          <w:lang w:eastAsia="ru-RU"/>
        </w:rPr>
        <w:t>АУ «Центр мониторинга и развития образования» города Чебоксары</w:t>
      </w:r>
      <w:r w:rsidR="004552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4E34" w:rsidRDefault="00574E34" w:rsidP="00C708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Фарфоровская Елена Геннадьевна – ведущий эксперт МАУ «ЦРДО» г. Чебоксары;</w:t>
      </w:r>
    </w:p>
    <w:p w:rsidR="004552A0" w:rsidRPr="004552A0" w:rsidRDefault="004552A0" w:rsidP="00C708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2A0">
        <w:rPr>
          <w:rFonts w:ascii="Times New Roman" w:eastAsia="Times New Roman" w:hAnsi="Times New Roman"/>
          <w:sz w:val="28"/>
          <w:szCs w:val="28"/>
          <w:lang w:eastAsia="ru-RU"/>
        </w:rPr>
        <w:t>Порфирьева Любовь Ильинична - старший методист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МАУ «ЦРДО» г. Чебоксары;</w:t>
      </w:r>
    </w:p>
    <w:p w:rsidR="00E32A0F" w:rsidRPr="0021389B" w:rsidRDefault="00E32A0F" w:rsidP="004E68E7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1389B">
        <w:rPr>
          <w:sz w:val="28"/>
          <w:szCs w:val="28"/>
          <w:lang w:eastAsia="ru-RU"/>
        </w:rPr>
        <w:t>Яковлева В</w:t>
      </w:r>
      <w:r>
        <w:rPr>
          <w:sz w:val="28"/>
          <w:szCs w:val="28"/>
          <w:lang w:eastAsia="ru-RU"/>
        </w:rPr>
        <w:t xml:space="preserve">алентина Сергеевна </w:t>
      </w:r>
      <w:r w:rsidRPr="0021389B">
        <w:rPr>
          <w:sz w:val="28"/>
          <w:szCs w:val="28"/>
          <w:lang w:eastAsia="ru-RU"/>
        </w:rPr>
        <w:t xml:space="preserve">– </w:t>
      </w:r>
      <w:bookmarkStart w:id="8" w:name="_Hlk126236257"/>
      <w:r w:rsidRPr="0021389B">
        <w:rPr>
          <w:sz w:val="28"/>
          <w:szCs w:val="28"/>
          <w:lang w:eastAsia="ru-RU"/>
        </w:rPr>
        <w:t xml:space="preserve">методист МАУ «ЦРДО» </w:t>
      </w:r>
      <w:r w:rsidR="00BC76FA">
        <w:rPr>
          <w:sz w:val="28"/>
          <w:szCs w:val="28"/>
          <w:lang w:eastAsia="ru-RU"/>
        </w:rPr>
        <w:br/>
      </w:r>
      <w:r w:rsidRPr="0021389B">
        <w:rPr>
          <w:sz w:val="28"/>
          <w:szCs w:val="28"/>
          <w:lang w:eastAsia="ru-RU"/>
        </w:rPr>
        <w:t>г. Чебоксары;</w:t>
      </w:r>
      <w:bookmarkEnd w:id="8"/>
    </w:p>
    <w:p w:rsidR="00E32A0F" w:rsidRDefault="00E32A0F" w:rsidP="004E68E7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1389B">
        <w:rPr>
          <w:sz w:val="28"/>
          <w:szCs w:val="28"/>
          <w:lang w:eastAsia="ru-RU"/>
        </w:rPr>
        <w:t>Мишина М</w:t>
      </w:r>
      <w:r>
        <w:rPr>
          <w:sz w:val="28"/>
          <w:szCs w:val="28"/>
          <w:lang w:eastAsia="ru-RU"/>
        </w:rPr>
        <w:t xml:space="preserve">арина Александровна - </w:t>
      </w:r>
      <w:r w:rsidRPr="0021389B">
        <w:rPr>
          <w:sz w:val="28"/>
          <w:szCs w:val="28"/>
          <w:lang w:eastAsia="ru-RU"/>
        </w:rPr>
        <w:t xml:space="preserve">методист МАУ «ЦРДО» </w:t>
      </w:r>
      <w:r w:rsidR="00BC76FA">
        <w:rPr>
          <w:sz w:val="28"/>
          <w:szCs w:val="28"/>
          <w:lang w:eastAsia="ru-RU"/>
        </w:rPr>
        <w:br/>
      </w:r>
      <w:r w:rsidRPr="0021389B">
        <w:rPr>
          <w:sz w:val="28"/>
          <w:szCs w:val="28"/>
          <w:lang w:eastAsia="ru-RU"/>
        </w:rPr>
        <w:t>г. Чебоксары;</w:t>
      </w:r>
      <w:r w:rsidRPr="00E32A0F">
        <w:rPr>
          <w:sz w:val="28"/>
          <w:szCs w:val="28"/>
          <w:lang w:eastAsia="ru-RU"/>
        </w:rPr>
        <w:t xml:space="preserve"> </w:t>
      </w:r>
    </w:p>
    <w:p w:rsidR="004552A0" w:rsidRDefault="007B411B" w:rsidP="004E68E7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552A0">
        <w:rPr>
          <w:sz w:val="28"/>
          <w:szCs w:val="28"/>
          <w:lang w:eastAsia="ru-RU"/>
        </w:rPr>
        <w:t xml:space="preserve">Машанова Наталия Геннадьевна - </w:t>
      </w:r>
      <w:r w:rsidR="004552A0" w:rsidRPr="004552A0">
        <w:rPr>
          <w:sz w:val="28"/>
          <w:szCs w:val="28"/>
          <w:lang w:eastAsia="ru-RU"/>
        </w:rPr>
        <w:t xml:space="preserve">методист МАУ «ЦРДО» </w:t>
      </w:r>
      <w:r w:rsidR="00BC76FA">
        <w:rPr>
          <w:sz w:val="28"/>
          <w:szCs w:val="28"/>
          <w:lang w:eastAsia="ru-RU"/>
        </w:rPr>
        <w:br/>
      </w:r>
      <w:r w:rsidR="004552A0" w:rsidRPr="004552A0">
        <w:rPr>
          <w:sz w:val="28"/>
          <w:szCs w:val="28"/>
          <w:lang w:eastAsia="ru-RU"/>
        </w:rPr>
        <w:t>г. Чебоксары;</w:t>
      </w:r>
    </w:p>
    <w:p w:rsidR="004E68E7" w:rsidRDefault="004E68E7" w:rsidP="004E68E7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Линтроп </w:t>
      </w:r>
      <w:r w:rsidRPr="004E68E7">
        <w:rPr>
          <w:sz w:val="28"/>
          <w:szCs w:val="28"/>
          <w:lang w:eastAsia="ru-RU"/>
        </w:rPr>
        <w:t>Екатерина Дмитриевна - ведущий эксперт АУ «Центр мониторинга и развития образования» города Чебоксары</w:t>
      </w:r>
      <w:r w:rsidR="00BC76FA">
        <w:rPr>
          <w:sz w:val="28"/>
          <w:szCs w:val="28"/>
          <w:lang w:eastAsia="ru-RU"/>
        </w:rPr>
        <w:t>.</w:t>
      </w:r>
    </w:p>
    <w:p w:rsidR="004E68E7" w:rsidRDefault="004E68E7" w:rsidP="004E68E7">
      <w:pPr>
        <w:tabs>
          <w:tab w:val="left" w:pos="284"/>
          <w:tab w:val="left" w:pos="567"/>
          <w:tab w:val="left" w:pos="851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52A0" w:rsidRPr="00574E34" w:rsidRDefault="004552A0">
      <w:pPr>
        <w:tabs>
          <w:tab w:val="left" w:pos="284"/>
          <w:tab w:val="left" w:pos="567"/>
          <w:tab w:val="left" w:pos="851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sectPr w:rsidR="004552A0" w:rsidRPr="00574E34" w:rsidSect="003711A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F9" w:rsidRDefault="000B5DF9" w:rsidP="00022229">
      <w:r>
        <w:separator/>
      </w:r>
    </w:p>
  </w:endnote>
  <w:endnote w:type="continuationSeparator" w:id="0">
    <w:p w:rsidR="000B5DF9" w:rsidRDefault="000B5DF9" w:rsidP="0002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FA" w:rsidRDefault="00BC76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F9" w:rsidRDefault="000B5DF9" w:rsidP="00022229">
      <w:r>
        <w:separator/>
      </w:r>
    </w:p>
  </w:footnote>
  <w:footnote w:type="continuationSeparator" w:id="0">
    <w:p w:rsidR="000B5DF9" w:rsidRDefault="000B5DF9" w:rsidP="0002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169868CF"/>
    <w:multiLevelType w:val="multilevel"/>
    <w:tmpl w:val="458C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106DB"/>
    <w:multiLevelType w:val="hybridMultilevel"/>
    <w:tmpl w:val="5EA0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322"/>
    <w:multiLevelType w:val="hybridMultilevel"/>
    <w:tmpl w:val="B866CA50"/>
    <w:lvl w:ilvl="0" w:tplc="E9A04B8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D7"/>
    <w:rsid w:val="00022229"/>
    <w:rsid w:val="00037D0E"/>
    <w:rsid w:val="00070136"/>
    <w:rsid w:val="000A7DAB"/>
    <w:rsid w:val="000B5DF9"/>
    <w:rsid w:val="000C0FCB"/>
    <w:rsid w:val="000F1F51"/>
    <w:rsid w:val="001122F8"/>
    <w:rsid w:val="00121D1D"/>
    <w:rsid w:val="00143726"/>
    <w:rsid w:val="001677B9"/>
    <w:rsid w:val="00197168"/>
    <w:rsid w:val="001C09A9"/>
    <w:rsid w:val="001C1906"/>
    <w:rsid w:val="001C21B8"/>
    <w:rsid w:val="001D0AD9"/>
    <w:rsid w:val="001D7416"/>
    <w:rsid w:val="001E0A17"/>
    <w:rsid w:val="00217064"/>
    <w:rsid w:val="00242CD4"/>
    <w:rsid w:val="00293440"/>
    <w:rsid w:val="002A1699"/>
    <w:rsid w:val="00304E34"/>
    <w:rsid w:val="003711A8"/>
    <w:rsid w:val="003968E7"/>
    <w:rsid w:val="003A6500"/>
    <w:rsid w:val="003E4B02"/>
    <w:rsid w:val="00420544"/>
    <w:rsid w:val="004552A0"/>
    <w:rsid w:val="004B1116"/>
    <w:rsid w:val="004E68E7"/>
    <w:rsid w:val="005209BF"/>
    <w:rsid w:val="0055608A"/>
    <w:rsid w:val="00574E34"/>
    <w:rsid w:val="005C7F15"/>
    <w:rsid w:val="005F7D25"/>
    <w:rsid w:val="006253DF"/>
    <w:rsid w:val="006332E3"/>
    <w:rsid w:val="00685D7F"/>
    <w:rsid w:val="006B0C62"/>
    <w:rsid w:val="006D503C"/>
    <w:rsid w:val="00707021"/>
    <w:rsid w:val="007218B8"/>
    <w:rsid w:val="0073649B"/>
    <w:rsid w:val="007A5443"/>
    <w:rsid w:val="007B411B"/>
    <w:rsid w:val="007C3968"/>
    <w:rsid w:val="0081679D"/>
    <w:rsid w:val="00820BD3"/>
    <w:rsid w:val="0082334B"/>
    <w:rsid w:val="00830E34"/>
    <w:rsid w:val="008752A3"/>
    <w:rsid w:val="00887F17"/>
    <w:rsid w:val="008C428C"/>
    <w:rsid w:val="00901D89"/>
    <w:rsid w:val="009437E0"/>
    <w:rsid w:val="00946E51"/>
    <w:rsid w:val="00993A64"/>
    <w:rsid w:val="009A53B3"/>
    <w:rsid w:val="009C3855"/>
    <w:rsid w:val="00A11706"/>
    <w:rsid w:val="00A16C66"/>
    <w:rsid w:val="00A21050"/>
    <w:rsid w:val="00A36738"/>
    <w:rsid w:val="00A45FF7"/>
    <w:rsid w:val="00A74A1F"/>
    <w:rsid w:val="00A77189"/>
    <w:rsid w:val="00AD09DA"/>
    <w:rsid w:val="00B13771"/>
    <w:rsid w:val="00B62222"/>
    <w:rsid w:val="00B90174"/>
    <w:rsid w:val="00BB6EE9"/>
    <w:rsid w:val="00BC3C25"/>
    <w:rsid w:val="00BC76FA"/>
    <w:rsid w:val="00BD3B83"/>
    <w:rsid w:val="00C22CE2"/>
    <w:rsid w:val="00C64480"/>
    <w:rsid w:val="00C65009"/>
    <w:rsid w:val="00C708C6"/>
    <w:rsid w:val="00C727FF"/>
    <w:rsid w:val="00C9272A"/>
    <w:rsid w:val="00CB53E1"/>
    <w:rsid w:val="00CD749C"/>
    <w:rsid w:val="00D01FD7"/>
    <w:rsid w:val="00D11248"/>
    <w:rsid w:val="00D143C8"/>
    <w:rsid w:val="00D16B86"/>
    <w:rsid w:val="00D1766A"/>
    <w:rsid w:val="00D3081B"/>
    <w:rsid w:val="00DA13B4"/>
    <w:rsid w:val="00DA65D2"/>
    <w:rsid w:val="00DA7C3A"/>
    <w:rsid w:val="00DB7E03"/>
    <w:rsid w:val="00DC252C"/>
    <w:rsid w:val="00DC43C4"/>
    <w:rsid w:val="00E32A0F"/>
    <w:rsid w:val="00E32BB9"/>
    <w:rsid w:val="00E37851"/>
    <w:rsid w:val="00E42C69"/>
    <w:rsid w:val="00E53431"/>
    <w:rsid w:val="00E63719"/>
    <w:rsid w:val="00EB798F"/>
    <w:rsid w:val="00ED0582"/>
    <w:rsid w:val="00EF0512"/>
    <w:rsid w:val="00F814F9"/>
    <w:rsid w:val="00FB2578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C76FA"/>
    <w:pPr>
      <w:keepNext/>
      <w:tabs>
        <w:tab w:val="left" w:pos="170"/>
      </w:tabs>
      <w:suppressAutoHyphens w:val="0"/>
      <w:spacing w:before="120"/>
      <w:jc w:val="center"/>
      <w:outlineLvl w:val="2"/>
    </w:pPr>
    <w:rPr>
      <w:rFonts w:ascii="Arial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76FA"/>
    <w:pPr>
      <w:keepNext/>
      <w:suppressAutoHyphens w:val="0"/>
      <w:jc w:val="center"/>
      <w:outlineLvl w:val="3"/>
    </w:pPr>
    <w:rPr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5C7F15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650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C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E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03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B9017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01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222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2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222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2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FollowedHyperlink"/>
    <w:basedOn w:val="a0"/>
    <w:uiPriority w:val="99"/>
    <w:semiHidden/>
    <w:unhideWhenUsed/>
    <w:rsid w:val="007A5443"/>
    <w:rPr>
      <w:color w:val="800080"/>
      <w:u w:val="single"/>
    </w:rPr>
  </w:style>
  <w:style w:type="paragraph" w:customStyle="1" w:styleId="msonormal0">
    <w:name w:val="msonormal"/>
    <w:basedOn w:val="a"/>
    <w:rsid w:val="007A54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7A5443"/>
    <w:pPr>
      <w:suppressAutoHyphens w:val="0"/>
      <w:spacing w:before="100" w:beforeAutospacing="1" w:after="100" w:afterAutospacing="1"/>
    </w:pPr>
    <w:rPr>
      <w:rFonts w:ascii="Arial" w:hAnsi="Arial" w:cs="Arial"/>
      <w:color w:val="FF0000"/>
      <w:lang w:eastAsia="ru-RU"/>
    </w:rPr>
  </w:style>
  <w:style w:type="paragraph" w:customStyle="1" w:styleId="xl65">
    <w:name w:val="xl65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7A544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2C2D2E"/>
      <w:lang w:eastAsia="ru-RU"/>
    </w:rPr>
  </w:style>
  <w:style w:type="paragraph" w:customStyle="1" w:styleId="xl84">
    <w:name w:val="xl84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7A544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7A544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3">
    <w:name w:val="xl93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5">
    <w:name w:val="xl95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96">
    <w:name w:val="xl96"/>
    <w:basedOn w:val="a"/>
    <w:rsid w:val="007A544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7">
    <w:name w:val="xl97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7A544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BC76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76F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C76FA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C76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B063-79D8-4C35-B993-FEA1F5C0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12</cp:revision>
  <cp:lastPrinted>2023-02-13T07:03:00Z</cp:lastPrinted>
  <dcterms:created xsi:type="dcterms:W3CDTF">2023-02-08T12:24:00Z</dcterms:created>
  <dcterms:modified xsi:type="dcterms:W3CDTF">2023-02-13T13:10:00Z</dcterms:modified>
</cp:coreProperties>
</file>